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0FB56" w14:textId="77777777" w:rsidR="009758F5" w:rsidRDefault="00F44005">
      <w:pPr>
        <w:spacing w:before="2"/>
        <w:ind w:left="7484"/>
      </w:pPr>
      <w:r>
        <w:pict w14:anchorId="552587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133.5pt">
            <v:imagedata r:id="rId7" o:title=""/>
          </v:shape>
        </w:pict>
      </w:r>
    </w:p>
    <w:p w14:paraId="2FA6F96B" w14:textId="77777777" w:rsidR="009758F5" w:rsidRDefault="009758F5">
      <w:pPr>
        <w:spacing w:before="2" w:line="180" w:lineRule="exact"/>
        <w:rPr>
          <w:sz w:val="19"/>
          <w:szCs w:val="19"/>
        </w:rPr>
      </w:pPr>
    </w:p>
    <w:p w14:paraId="33BB5C48" w14:textId="77777777" w:rsidR="009758F5" w:rsidRDefault="009758F5">
      <w:pPr>
        <w:spacing w:line="200" w:lineRule="exact"/>
      </w:pPr>
    </w:p>
    <w:p w14:paraId="35D00AE7" w14:textId="77777777" w:rsidR="009758F5" w:rsidRDefault="009758F5">
      <w:pPr>
        <w:spacing w:line="200" w:lineRule="exact"/>
      </w:pPr>
    </w:p>
    <w:p w14:paraId="6F1A303E" w14:textId="77777777" w:rsidR="009758F5" w:rsidRDefault="00275616">
      <w:pPr>
        <w:spacing w:before="33"/>
        <w:ind w:left="1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7"/>
          <w:sz w:val="21"/>
          <w:szCs w:val="21"/>
        </w:rPr>
        <w:t>PUBLICATION</w:t>
      </w:r>
    </w:p>
    <w:p w14:paraId="0309E01F" w14:textId="14DE3557" w:rsidR="00C15EE3" w:rsidRDefault="00C15EE3">
      <w:pPr>
        <w:spacing w:before="57"/>
        <w:ind w:left="114"/>
        <w:rPr>
          <w:rFonts w:ascii="Arial" w:eastAsia="Arial" w:hAnsi="Arial" w:cs="Arial"/>
          <w:b/>
          <w:spacing w:val="-13"/>
          <w:sz w:val="72"/>
          <w:szCs w:val="72"/>
        </w:rPr>
      </w:pPr>
      <w:proofErr w:type="spellStart"/>
      <w:r>
        <w:rPr>
          <w:rFonts w:ascii="Arial" w:eastAsia="Arial" w:hAnsi="Arial" w:cs="Arial"/>
          <w:b/>
          <w:spacing w:val="-13"/>
          <w:sz w:val="72"/>
          <w:szCs w:val="72"/>
        </w:rPr>
        <w:t>Pendoylan</w:t>
      </w:r>
      <w:proofErr w:type="spellEnd"/>
      <w:r>
        <w:rPr>
          <w:rFonts w:ascii="Arial" w:eastAsia="Arial" w:hAnsi="Arial" w:cs="Arial"/>
          <w:b/>
          <w:spacing w:val="-13"/>
          <w:sz w:val="72"/>
          <w:szCs w:val="72"/>
        </w:rPr>
        <w:t xml:space="preserve"> C/W Primary</w:t>
      </w:r>
    </w:p>
    <w:p w14:paraId="5AB9ABF7" w14:textId="62707488" w:rsidR="009758F5" w:rsidRDefault="000D6E24">
      <w:pPr>
        <w:spacing w:before="57"/>
        <w:ind w:left="114"/>
        <w:rPr>
          <w:rFonts w:ascii="Arial" w:eastAsia="Arial" w:hAnsi="Arial" w:cs="Arial"/>
          <w:b/>
          <w:spacing w:val="-13"/>
          <w:sz w:val="72"/>
          <w:szCs w:val="72"/>
        </w:rPr>
      </w:pPr>
      <w:r>
        <w:rPr>
          <w:rFonts w:ascii="Arial" w:eastAsia="Arial" w:hAnsi="Arial" w:cs="Arial"/>
          <w:b/>
          <w:spacing w:val="-13"/>
          <w:sz w:val="72"/>
          <w:szCs w:val="72"/>
        </w:rPr>
        <w:t>Complaints</w:t>
      </w:r>
      <w:r w:rsidR="00275616">
        <w:rPr>
          <w:rFonts w:ascii="Arial" w:eastAsia="Arial" w:hAnsi="Arial" w:cs="Arial"/>
          <w:b/>
          <w:spacing w:val="-25"/>
          <w:sz w:val="72"/>
          <w:szCs w:val="72"/>
        </w:rPr>
        <w:t xml:space="preserve"> </w:t>
      </w:r>
      <w:r w:rsidR="00AA3EB7">
        <w:rPr>
          <w:rFonts w:ascii="Arial" w:eastAsia="Arial" w:hAnsi="Arial" w:cs="Arial"/>
          <w:b/>
          <w:spacing w:val="-13"/>
          <w:sz w:val="72"/>
          <w:szCs w:val="72"/>
        </w:rPr>
        <w:t>P</w:t>
      </w:r>
      <w:r w:rsidR="00275616">
        <w:rPr>
          <w:rFonts w:ascii="Arial" w:eastAsia="Arial" w:hAnsi="Arial" w:cs="Arial"/>
          <w:b/>
          <w:spacing w:val="-13"/>
          <w:sz w:val="72"/>
          <w:szCs w:val="72"/>
        </w:rPr>
        <w:t>olicy</w:t>
      </w:r>
      <w:r w:rsidR="00AA3EB7">
        <w:rPr>
          <w:rFonts w:ascii="Arial" w:eastAsia="Arial" w:hAnsi="Arial" w:cs="Arial"/>
          <w:b/>
          <w:spacing w:val="-13"/>
          <w:sz w:val="72"/>
          <w:szCs w:val="72"/>
        </w:rPr>
        <w:t xml:space="preserve"> 2023-2025</w:t>
      </w:r>
      <w:bookmarkStart w:id="0" w:name="_GoBack"/>
      <w:bookmarkEnd w:id="0"/>
    </w:p>
    <w:p w14:paraId="77457AA8" w14:textId="47AEC09B" w:rsidR="00C15EE3" w:rsidRDefault="00C15EE3">
      <w:pPr>
        <w:spacing w:before="57"/>
        <w:ind w:left="114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noProof/>
          <w:sz w:val="72"/>
          <w:szCs w:val="7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FA413A2" wp14:editId="118F3779">
            <wp:simplePos x="0" y="0"/>
            <wp:positionH relativeFrom="column">
              <wp:posOffset>1685925</wp:posOffset>
            </wp:positionH>
            <wp:positionV relativeFrom="paragraph">
              <wp:posOffset>203835</wp:posOffset>
            </wp:positionV>
            <wp:extent cx="3094990" cy="43592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435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7F756" w14:textId="56F8BC9E" w:rsidR="00C15EE3" w:rsidRDefault="00C15EE3">
      <w:pPr>
        <w:spacing w:before="57"/>
        <w:ind w:left="114"/>
        <w:rPr>
          <w:rFonts w:ascii="Arial" w:eastAsia="Arial" w:hAnsi="Arial" w:cs="Arial"/>
          <w:sz w:val="72"/>
          <w:szCs w:val="72"/>
        </w:rPr>
      </w:pPr>
    </w:p>
    <w:p w14:paraId="5739BF90" w14:textId="596D0D94" w:rsidR="00C15EE3" w:rsidRDefault="00C15EE3">
      <w:pPr>
        <w:spacing w:before="57"/>
        <w:ind w:left="114"/>
        <w:rPr>
          <w:rFonts w:ascii="Arial" w:eastAsia="Arial" w:hAnsi="Arial" w:cs="Arial"/>
          <w:sz w:val="72"/>
          <w:szCs w:val="72"/>
        </w:rPr>
      </w:pPr>
    </w:p>
    <w:p w14:paraId="7769DF17" w14:textId="484BFB0F" w:rsidR="00C15EE3" w:rsidRDefault="00C15EE3">
      <w:pPr>
        <w:spacing w:before="57"/>
        <w:ind w:left="114"/>
        <w:rPr>
          <w:rFonts w:ascii="Arial" w:eastAsia="Arial" w:hAnsi="Arial" w:cs="Arial"/>
          <w:sz w:val="72"/>
          <w:szCs w:val="72"/>
        </w:rPr>
      </w:pPr>
    </w:p>
    <w:p w14:paraId="25EB50D5" w14:textId="7D86F2C8" w:rsidR="00C15EE3" w:rsidRDefault="00C15EE3">
      <w:pPr>
        <w:spacing w:before="57"/>
        <w:ind w:left="114"/>
        <w:rPr>
          <w:rFonts w:ascii="Arial" w:eastAsia="Arial" w:hAnsi="Arial" w:cs="Arial"/>
          <w:sz w:val="72"/>
          <w:szCs w:val="72"/>
        </w:rPr>
      </w:pPr>
    </w:p>
    <w:p w14:paraId="3D1CDFC9" w14:textId="61F77BEA" w:rsidR="00C15EE3" w:rsidRDefault="00C15EE3">
      <w:pPr>
        <w:spacing w:before="57"/>
        <w:ind w:left="114"/>
        <w:rPr>
          <w:rFonts w:ascii="Arial" w:eastAsia="Arial" w:hAnsi="Arial" w:cs="Arial"/>
          <w:sz w:val="72"/>
          <w:szCs w:val="72"/>
        </w:rPr>
      </w:pPr>
    </w:p>
    <w:p w14:paraId="6E599CEB" w14:textId="77777777" w:rsidR="00C15EE3" w:rsidRDefault="00C15EE3">
      <w:pPr>
        <w:spacing w:before="57"/>
        <w:ind w:left="114"/>
        <w:rPr>
          <w:rFonts w:ascii="Arial" w:eastAsia="Arial" w:hAnsi="Arial" w:cs="Arial"/>
          <w:sz w:val="72"/>
          <w:szCs w:val="72"/>
        </w:rPr>
      </w:pPr>
    </w:p>
    <w:p w14:paraId="2006FCDF" w14:textId="77777777" w:rsidR="009758F5" w:rsidRDefault="009758F5">
      <w:pPr>
        <w:spacing w:before="5" w:line="160" w:lineRule="exact"/>
        <w:rPr>
          <w:sz w:val="17"/>
          <w:szCs w:val="17"/>
        </w:rPr>
      </w:pPr>
    </w:p>
    <w:p w14:paraId="471FBE32" w14:textId="77777777" w:rsidR="009758F5" w:rsidRDefault="009758F5">
      <w:pPr>
        <w:spacing w:line="200" w:lineRule="exact"/>
      </w:pPr>
    </w:p>
    <w:p w14:paraId="5061F655" w14:textId="77777777" w:rsidR="00C15EE3" w:rsidRDefault="00C15EE3">
      <w:pPr>
        <w:ind w:left="114"/>
        <w:rPr>
          <w:rFonts w:ascii="Arial" w:eastAsia="Arial" w:hAnsi="Arial" w:cs="Arial"/>
          <w:spacing w:val="-6"/>
          <w:sz w:val="36"/>
          <w:szCs w:val="36"/>
        </w:rPr>
      </w:pPr>
    </w:p>
    <w:p w14:paraId="26E152E5" w14:textId="36457F95" w:rsidR="00C15EE3" w:rsidRDefault="00C15EE3">
      <w:pPr>
        <w:ind w:left="114"/>
        <w:rPr>
          <w:rFonts w:ascii="Arial" w:eastAsia="Arial" w:hAnsi="Arial" w:cs="Arial"/>
          <w:spacing w:val="-6"/>
          <w:sz w:val="36"/>
          <w:szCs w:val="36"/>
        </w:rPr>
      </w:pPr>
    </w:p>
    <w:p w14:paraId="27D04D12" w14:textId="6D851E1E" w:rsidR="009758F5" w:rsidRDefault="00275616">
      <w:pPr>
        <w:ind w:left="11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pacing w:val="-6"/>
          <w:sz w:val="36"/>
          <w:szCs w:val="36"/>
        </w:rPr>
        <w:t>Guidanc</w:t>
      </w:r>
      <w:r>
        <w:rPr>
          <w:rFonts w:ascii="Arial" w:eastAsia="Arial" w:hAnsi="Arial" w:cs="Arial"/>
          <w:sz w:val="36"/>
          <w:szCs w:val="36"/>
        </w:rPr>
        <w:t>e</w:t>
      </w:r>
      <w:r>
        <w:rPr>
          <w:rFonts w:ascii="Arial" w:eastAsia="Arial" w:hAnsi="Arial" w:cs="Arial"/>
          <w:spacing w:val="-13"/>
          <w:sz w:val="36"/>
          <w:szCs w:val="36"/>
        </w:rPr>
        <w:t xml:space="preserve"> </w:t>
      </w:r>
      <w:r>
        <w:rPr>
          <w:rFonts w:ascii="Arial" w:eastAsia="Arial" w:hAnsi="Arial" w:cs="Arial"/>
          <w:spacing w:val="-6"/>
          <w:sz w:val="36"/>
          <w:szCs w:val="36"/>
        </w:rPr>
        <w:t>fo</w:t>
      </w:r>
      <w:r>
        <w:rPr>
          <w:rFonts w:ascii="Arial" w:eastAsia="Arial" w:hAnsi="Arial" w:cs="Arial"/>
          <w:sz w:val="36"/>
          <w:szCs w:val="36"/>
        </w:rPr>
        <w:t>r</w:t>
      </w:r>
      <w:r>
        <w:rPr>
          <w:rFonts w:ascii="Arial" w:eastAsia="Arial" w:hAnsi="Arial" w:cs="Arial"/>
          <w:spacing w:val="-1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6"/>
          <w:sz w:val="36"/>
          <w:szCs w:val="36"/>
        </w:rPr>
        <w:t>governor</w:t>
      </w:r>
      <w:r>
        <w:rPr>
          <w:rFonts w:ascii="Arial" w:eastAsia="Arial" w:hAnsi="Arial" w:cs="Arial"/>
          <w:sz w:val="36"/>
          <w:szCs w:val="36"/>
        </w:rPr>
        <w:t>s</w:t>
      </w:r>
      <w:r>
        <w:rPr>
          <w:rFonts w:ascii="Arial" w:eastAsia="Arial" w:hAnsi="Arial" w:cs="Arial"/>
          <w:spacing w:val="-10"/>
          <w:sz w:val="36"/>
          <w:szCs w:val="36"/>
        </w:rPr>
        <w:t xml:space="preserve"> </w:t>
      </w:r>
      <w:r>
        <w:rPr>
          <w:rFonts w:ascii="Arial" w:eastAsia="Arial" w:hAnsi="Arial" w:cs="Arial"/>
          <w:spacing w:val="-6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n</w:t>
      </w:r>
      <w:r>
        <w:rPr>
          <w:rFonts w:ascii="Arial" w:eastAsia="Arial" w:hAnsi="Arial" w:cs="Arial"/>
          <w:spacing w:val="-1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6"/>
          <w:sz w:val="36"/>
          <w:szCs w:val="36"/>
        </w:rPr>
        <w:t>ho</w:t>
      </w:r>
      <w:r>
        <w:rPr>
          <w:rFonts w:ascii="Arial" w:eastAsia="Arial" w:hAnsi="Arial" w:cs="Arial"/>
          <w:sz w:val="36"/>
          <w:szCs w:val="36"/>
        </w:rPr>
        <w:t>w</w:t>
      </w:r>
      <w:r>
        <w:rPr>
          <w:rFonts w:ascii="Arial" w:eastAsia="Arial" w:hAnsi="Arial" w:cs="Arial"/>
          <w:spacing w:val="-1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6"/>
          <w:sz w:val="36"/>
          <w:szCs w:val="36"/>
        </w:rPr>
        <w:t>t</w:t>
      </w:r>
      <w:r>
        <w:rPr>
          <w:rFonts w:ascii="Arial" w:eastAsia="Arial" w:hAnsi="Arial" w:cs="Arial"/>
          <w:sz w:val="36"/>
          <w:szCs w:val="36"/>
        </w:rPr>
        <w:t>o</w:t>
      </w:r>
      <w:r>
        <w:rPr>
          <w:rFonts w:ascii="Arial" w:eastAsia="Arial" w:hAnsi="Arial" w:cs="Arial"/>
          <w:spacing w:val="-1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6"/>
          <w:sz w:val="36"/>
          <w:szCs w:val="36"/>
        </w:rPr>
        <w:t>dea</w:t>
      </w:r>
      <w:r>
        <w:rPr>
          <w:rFonts w:ascii="Arial" w:eastAsia="Arial" w:hAnsi="Arial" w:cs="Arial"/>
          <w:sz w:val="36"/>
          <w:szCs w:val="36"/>
        </w:rPr>
        <w:t>l</w:t>
      </w:r>
      <w:r>
        <w:rPr>
          <w:rFonts w:ascii="Arial" w:eastAsia="Arial" w:hAnsi="Arial" w:cs="Arial"/>
          <w:spacing w:val="-10"/>
          <w:sz w:val="36"/>
          <w:szCs w:val="36"/>
        </w:rPr>
        <w:t xml:space="preserve"> </w:t>
      </w:r>
      <w:r>
        <w:rPr>
          <w:rFonts w:ascii="Arial" w:eastAsia="Arial" w:hAnsi="Arial" w:cs="Arial"/>
          <w:spacing w:val="-6"/>
          <w:sz w:val="36"/>
          <w:szCs w:val="36"/>
        </w:rPr>
        <w:t>wit</w:t>
      </w:r>
      <w:r>
        <w:rPr>
          <w:rFonts w:ascii="Arial" w:eastAsia="Arial" w:hAnsi="Arial" w:cs="Arial"/>
          <w:sz w:val="36"/>
          <w:szCs w:val="36"/>
        </w:rPr>
        <w:t>h</w:t>
      </w:r>
      <w:r>
        <w:rPr>
          <w:rFonts w:ascii="Arial" w:eastAsia="Arial" w:hAnsi="Arial" w:cs="Arial"/>
          <w:spacing w:val="-1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6"/>
          <w:sz w:val="36"/>
          <w:szCs w:val="36"/>
        </w:rPr>
        <w:t>complaints.</w:t>
      </w:r>
    </w:p>
    <w:p w14:paraId="7D297B42" w14:textId="77777777" w:rsidR="009758F5" w:rsidRDefault="009758F5">
      <w:pPr>
        <w:spacing w:before="10" w:line="140" w:lineRule="exact"/>
        <w:rPr>
          <w:sz w:val="14"/>
          <w:szCs w:val="14"/>
        </w:rPr>
      </w:pPr>
    </w:p>
    <w:p w14:paraId="3B6A9D5F" w14:textId="77777777" w:rsidR="009758F5" w:rsidRDefault="009758F5">
      <w:pPr>
        <w:spacing w:line="200" w:lineRule="exact"/>
      </w:pPr>
    </w:p>
    <w:p w14:paraId="04240BE0" w14:textId="77777777" w:rsidR="009758F5" w:rsidRDefault="00275616">
      <w:pPr>
        <w:ind w:left="1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First published: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 December 2022</w:t>
      </w:r>
    </w:p>
    <w:p w14:paraId="75E832FD" w14:textId="77777777" w:rsidR="009758F5" w:rsidRDefault="009758F5">
      <w:pPr>
        <w:spacing w:before="4" w:line="280" w:lineRule="exact"/>
        <w:rPr>
          <w:sz w:val="28"/>
          <w:szCs w:val="28"/>
        </w:rPr>
      </w:pPr>
    </w:p>
    <w:p w14:paraId="67F910F7" w14:textId="00671063" w:rsidR="009758F5" w:rsidRDefault="00275616">
      <w:pPr>
        <w:ind w:left="1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Last updated: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 December 2022</w:t>
      </w:r>
    </w:p>
    <w:p w14:paraId="0CEC6907" w14:textId="38A7E956" w:rsidR="000D6E24" w:rsidRDefault="000D6E24">
      <w:pPr>
        <w:ind w:left="114"/>
        <w:rPr>
          <w:rFonts w:ascii="Arial" w:eastAsia="Arial" w:hAnsi="Arial" w:cs="Arial"/>
          <w:sz w:val="21"/>
          <w:szCs w:val="21"/>
        </w:rPr>
      </w:pPr>
    </w:p>
    <w:p w14:paraId="1CAF66A8" w14:textId="50EF91E8" w:rsidR="000D6E24" w:rsidRDefault="000D6E24">
      <w:pPr>
        <w:ind w:left="114"/>
        <w:rPr>
          <w:rFonts w:ascii="Arial" w:eastAsia="Arial" w:hAnsi="Arial" w:cs="Arial"/>
          <w:sz w:val="21"/>
          <w:szCs w:val="21"/>
        </w:rPr>
      </w:pPr>
    </w:p>
    <w:p w14:paraId="5FFDE1D6" w14:textId="76598728" w:rsidR="000D6E24" w:rsidRDefault="000D6E24">
      <w:pPr>
        <w:ind w:left="114"/>
        <w:rPr>
          <w:rFonts w:ascii="Arial" w:eastAsia="Arial" w:hAnsi="Arial" w:cs="Arial"/>
          <w:sz w:val="21"/>
          <w:szCs w:val="21"/>
        </w:rPr>
      </w:pPr>
    </w:p>
    <w:p w14:paraId="18D6F066" w14:textId="14A75AFC" w:rsidR="000D6E24" w:rsidRDefault="000D6E24">
      <w:pPr>
        <w:ind w:left="114"/>
        <w:rPr>
          <w:rFonts w:ascii="Arial" w:eastAsia="Arial" w:hAnsi="Arial" w:cs="Arial"/>
          <w:sz w:val="21"/>
          <w:szCs w:val="21"/>
        </w:rPr>
      </w:pPr>
    </w:p>
    <w:p w14:paraId="4531F6D5" w14:textId="0BCEDB5B" w:rsidR="000D6E24" w:rsidRDefault="000D6E24">
      <w:pPr>
        <w:ind w:left="114"/>
        <w:rPr>
          <w:rFonts w:ascii="Arial" w:eastAsia="Arial" w:hAnsi="Arial" w:cs="Arial"/>
          <w:sz w:val="21"/>
          <w:szCs w:val="21"/>
        </w:rPr>
        <w:sectPr w:rsidR="000D6E24">
          <w:footerReference w:type="default" r:id="rId9"/>
          <w:type w:val="continuous"/>
          <w:pgSz w:w="11920" w:h="16840"/>
          <w:pgMar w:top="-20" w:right="1020" w:bottom="280" w:left="1020" w:header="720" w:footer="720" w:gutter="0"/>
          <w:cols w:space="720"/>
        </w:sectPr>
      </w:pPr>
    </w:p>
    <w:p w14:paraId="590CB3B6" w14:textId="77777777" w:rsidR="009758F5" w:rsidRPr="00061260" w:rsidRDefault="00275616" w:rsidP="00061260">
      <w:pPr>
        <w:rPr>
          <w:rFonts w:ascii="Arial" w:eastAsia="Arial" w:hAnsi="Arial" w:cs="Arial"/>
          <w:b/>
          <w:bCs/>
          <w:sz w:val="28"/>
          <w:szCs w:val="28"/>
        </w:rPr>
      </w:pPr>
      <w:r w:rsidRPr="00061260">
        <w:rPr>
          <w:rFonts w:ascii="Arial" w:eastAsia="Arial" w:hAnsi="Arial" w:cs="Arial"/>
          <w:b/>
          <w:bCs/>
          <w:sz w:val="28"/>
          <w:szCs w:val="28"/>
        </w:rPr>
        <w:lastRenderedPageBreak/>
        <w:t>Contents</w:t>
      </w:r>
    </w:p>
    <w:p w14:paraId="4BC24D20" w14:textId="77777777" w:rsidR="00061260" w:rsidRDefault="00061260" w:rsidP="00061260">
      <w:pPr>
        <w:rPr>
          <w:rFonts w:ascii="Arial" w:eastAsia="Arial" w:hAnsi="Arial" w:cs="Arial"/>
          <w:color w:val="0360A6"/>
          <w:sz w:val="24"/>
          <w:szCs w:val="24"/>
        </w:rPr>
      </w:pPr>
    </w:p>
    <w:p w14:paraId="70CE6013" w14:textId="4CA0B165" w:rsidR="009758F5" w:rsidRPr="00061260" w:rsidRDefault="00275616" w:rsidP="00061260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sz w:val="24"/>
          <w:szCs w:val="24"/>
        </w:rPr>
      </w:pPr>
      <w:r w:rsidRPr="00061260">
        <w:rPr>
          <w:rFonts w:ascii="Arial" w:eastAsia="Arial" w:hAnsi="Arial" w:cs="Arial"/>
          <w:b/>
          <w:bCs/>
          <w:sz w:val="24"/>
          <w:szCs w:val="24"/>
        </w:rPr>
        <w:t>Introduction</w:t>
      </w:r>
      <w:r w:rsidRPr="00061260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b/>
          <w:bCs/>
          <w:sz w:val="24"/>
          <w:szCs w:val="24"/>
        </w:rPr>
        <w:t>(#section-110762)</w:t>
      </w:r>
    </w:p>
    <w:p w14:paraId="3848BD27" w14:textId="77777777" w:rsidR="009758F5" w:rsidRPr="00061260" w:rsidRDefault="009758F5" w:rsidP="00061260">
      <w:pPr>
        <w:rPr>
          <w:rFonts w:ascii="Arial" w:hAnsi="Arial" w:cs="Arial"/>
          <w:b/>
          <w:bCs/>
          <w:sz w:val="24"/>
          <w:szCs w:val="24"/>
        </w:rPr>
      </w:pPr>
    </w:p>
    <w:p w14:paraId="06A9780A" w14:textId="77777777" w:rsidR="00061260" w:rsidRPr="00061260" w:rsidRDefault="00275616" w:rsidP="00061260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sz w:val="24"/>
          <w:szCs w:val="24"/>
        </w:rPr>
      </w:pPr>
      <w:r w:rsidRPr="00061260">
        <w:rPr>
          <w:rFonts w:ascii="Arial" w:eastAsia="Arial" w:hAnsi="Arial" w:cs="Arial"/>
          <w:b/>
          <w:bCs/>
          <w:sz w:val="24"/>
          <w:szCs w:val="24"/>
        </w:rPr>
        <w:t>When to use this</w:t>
      </w:r>
      <w:r w:rsidRPr="00061260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b/>
          <w:bCs/>
          <w:sz w:val="24"/>
          <w:szCs w:val="24"/>
        </w:rPr>
        <w:t>procedure</w:t>
      </w:r>
      <w:r w:rsidRPr="00061260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b/>
          <w:bCs/>
          <w:sz w:val="24"/>
          <w:szCs w:val="24"/>
        </w:rPr>
        <w:t xml:space="preserve">(#section-110764) </w:t>
      </w:r>
    </w:p>
    <w:p w14:paraId="10CE57A0" w14:textId="77777777" w:rsidR="00061260" w:rsidRPr="00061260" w:rsidRDefault="00061260" w:rsidP="0006126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9FFF386" w14:textId="09C2CA0F" w:rsidR="00061260" w:rsidRPr="00061260" w:rsidRDefault="00275616" w:rsidP="00061260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sz w:val="24"/>
          <w:szCs w:val="24"/>
        </w:rPr>
      </w:pPr>
      <w:r w:rsidRPr="00061260">
        <w:rPr>
          <w:rFonts w:ascii="Arial" w:eastAsia="Arial" w:hAnsi="Arial" w:cs="Arial"/>
          <w:b/>
          <w:bCs/>
          <w:sz w:val="24"/>
          <w:szCs w:val="24"/>
        </w:rPr>
        <w:t>Have you asked us</w:t>
      </w:r>
      <w:r w:rsidRPr="00061260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b/>
          <w:bCs/>
          <w:sz w:val="24"/>
          <w:szCs w:val="24"/>
        </w:rPr>
        <w:t>yet?</w:t>
      </w:r>
      <w:r w:rsidRPr="00061260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b/>
          <w:bCs/>
          <w:sz w:val="24"/>
          <w:szCs w:val="24"/>
        </w:rPr>
        <w:t xml:space="preserve">(#section-110766) </w:t>
      </w:r>
    </w:p>
    <w:p w14:paraId="5C421805" w14:textId="77777777" w:rsidR="00061260" w:rsidRPr="00061260" w:rsidRDefault="00061260" w:rsidP="0006126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C99080B" w14:textId="5704551D" w:rsidR="009758F5" w:rsidRPr="00061260" w:rsidRDefault="00275616" w:rsidP="00061260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sz w:val="24"/>
          <w:szCs w:val="24"/>
        </w:rPr>
      </w:pPr>
      <w:r w:rsidRPr="00061260">
        <w:rPr>
          <w:rFonts w:ascii="Arial" w:eastAsia="Arial" w:hAnsi="Arial" w:cs="Arial"/>
          <w:b/>
          <w:bCs/>
          <w:sz w:val="24"/>
          <w:szCs w:val="24"/>
        </w:rPr>
        <w:t>What we expect from</w:t>
      </w:r>
      <w:r w:rsidRPr="00061260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b/>
          <w:bCs/>
          <w:sz w:val="24"/>
          <w:szCs w:val="24"/>
        </w:rPr>
        <w:t>you</w:t>
      </w:r>
      <w:r w:rsidRPr="00061260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b/>
          <w:bCs/>
          <w:sz w:val="24"/>
          <w:szCs w:val="24"/>
        </w:rPr>
        <w:t>(#section-110768)</w:t>
      </w:r>
    </w:p>
    <w:p w14:paraId="17B14879" w14:textId="77777777" w:rsidR="00061260" w:rsidRPr="00061260" w:rsidRDefault="00061260" w:rsidP="0006126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5D645F8" w14:textId="6EA05387" w:rsidR="009758F5" w:rsidRPr="00061260" w:rsidRDefault="00275616" w:rsidP="00061260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sz w:val="24"/>
          <w:szCs w:val="24"/>
        </w:rPr>
      </w:pPr>
      <w:r w:rsidRPr="00061260">
        <w:rPr>
          <w:rFonts w:ascii="Arial" w:eastAsia="Arial" w:hAnsi="Arial" w:cs="Arial"/>
          <w:b/>
          <w:bCs/>
          <w:sz w:val="24"/>
          <w:szCs w:val="24"/>
        </w:rPr>
        <w:t>Our approach</w:t>
      </w:r>
      <w:r w:rsidRPr="0006126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b/>
          <w:bCs/>
          <w:sz w:val="24"/>
          <w:szCs w:val="24"/>
        </w:rPr>
        <w:t>to answering</w:t>
      </w:r>
      <w:r w:rsidRPr="0006126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b/>
          <w:bCs/>
          <w:sz w:val="24"/>
          <w:szCs w:val="24"/>
        </w:rPr>
        <w:t>your</w:t>
      </w:r>
      <w:r w:rsidRPr="00061260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b/>
          <w:bCs/>
          <w:sz w:val="24"/>
          <w:szCs w:val="24"/>
        </w:rPr>
        <w:t>concern</w:t>
      </w:r>
      <w:r w:rsidRPr="0006126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b/>
          <w:bCs/>
          <w:sz w:val="24"/>
          <w:szCs w:val="24"/>
        </w:rPr>
        <w:t>or complaint (#section-110770)</w:t>
      </w:r>
    </w:p>
    <w:p w14:paraId="3F08C8D2" w14:textId="77777777" w:rsidR="00061260" w:rsidRPr="00061260" w:rsidRDefault="00061260" w:rsidP="0006126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F20D735" w14:textId="07360920" w:rsidR="009758F5" w:rsidRPr="00061260" w:rsidRDefault="00275616" w:rsidP="00061260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sz w:val="24"/>
          <w:szCs w:val="24"/>
        </w:rPr>
      </w:pPr>
      <w:r w:rsidRPr="00061260">
        <w:rPr>
          <w:rFonts w:ascii="Arial" w:eastAsia="Arial" w:hAnsi="Arial" w:cs="Arial"/>
          <w:b/>
          <w:bCs/>
          <w:sz w:val="24"/>
          <w:szCs w:val="24"/>
        </w:rPr>
        <w:t>Answering</w:t>
      </w:r>
      <w:r w:rsidRPr="0006126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b/>
          <w:bCs/>
          <w:sz w:val="24"/>
          <w:szCs w:val="24"/>
        </w:rPr>
        <w:t>your</w:t>
      </w:r>
      <w:r w:rsidRPr="00061260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b/>
          <w:bCs/>
          <w:sz w:val="24"/>
          <w:szCs w:val="24"/>
        </w:rPr>
        <w:t>concern</w:t>
      </w:r>
      <w:r w:rsidRPr="0006126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b/>
          <w:bCs/>
          <w:sz w:val="24"/>
          <w:szCs w:val="24"/>
        </w:rPr>
        <w:t>or complaint (#section-110772)</w:t>
      </w:r>
    </w:p>
    <w:p w14:paraId="4137C666" w14:textId="77777777" w:rsidR="00061260" w:rsidRPr="00061260" w:rsidRDefault="00061260" w:rsidP="0006126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BA4A8FD" w14:textId="4F0D02F8" w:rsidR="00061260" w:rsidRPr="00061260" w:rsidRDefault="00275616" w:rsidP="00061260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sz w:val="24"/>
          <w:szCs w:val="24"/>
        </w:rPr>
      </w:pPr>
      <w:r w:rsidRPr="00061260">
        <w:rPr>
          <w:rFonts w:ascii="Arial" w:eastAsia="Arial" w:hAnsi="Arial" w:cs="Arial"/>
          <w:b/>
          <w:bCs/>
          <w:sz w:val="24"/>
          <w:szCs w:val="24"/>
        </w:rPr>
        <w:t xml:space="preserve">Stage A (#section-110774) </w:t>
      </w:r>
    </w:p>
    <w:p w14:paraId="3F37DE2C" w14:textId="77777777" w:rsidR="00061260" w:rsidRPr="00061260" w:rsidRDefault="00061260" w:rsidP="0006126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496D6FE" w14:textId="13C31CE3" w:rsidR="00061260" w:rsidRPr="00061260" w:rsidRDefault="00275616" w:rsidP="00061260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sz w:val="24"/>
          <w:szCs w:val="24"/>
        </w:rPr>
      </w:pPr>
      <w:r w:rsidRPr="00061260">
        <w:rPr>
          <w:rFonts w:ascii="Arial" w:eastAsia="Arial" w:hAnsi="Arial" w:cs="Arial"/>
          <w:b/>
          <w:bCs/>
          <w:sz w:val="24"/>
          <w:szCs w:val="24"/>
        </w:rPr>
        <w:t xml:space="preserve">Stage B (#section-110776) </w:t>
      </w:r>
    </w:p>
    <w:p w14:paraId="56A09884" w14:textId="77777777" w:rsidR="00061260" w:rsidRPr="00061260" w:rsidRDefault="00061260" w:rsidP="0006126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EF81688" w14:textId="5D53102E" w:rsidR="009758F5" w:rsidRPr="00061260" w:rsidRDefault="00275616" w:rsidP="00061260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sz w:val="24"/>
          <w:szCs w:val="24"/>
        </w:rPr>
      </w:pPr>
      <w:r w:rsidRPr="00061260">
        <w:rPr>
          <w:rFonts w:ascii="Arial" w:eastAsia="Arial" w:hAnsi="Arial" w:cs="Arial"/>
          <w:b/>
          <w:bCs/>
          <w:sz w:val="24"/>
          <w:szCs w:val="24"/>
        </w:rPr>
        <w:t>Stage C (#section-110778)</w:t>
      </w:r>
    </w:p>
    <w:p w14:paraId="49EA960A" w14:textId="77777777" w:rsidR="00061260" w:rsidRPr="00061260" w:rsidRDefault="00061260" w:rsidP="0006126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E854217" w14:textId="6A07D7B1" w:rsidR="009758F5" w:rsidRPr="00061260" w:rsidRDefault="00275616" w:rsidP="00061260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sz w:val="24"/>
          <w:szCs w:val="24"/>
        </w:rPr>
      </w:pPr>
      <w:r w:rsidRPr="00061260">
        <w:rPr>
          <w:rFonts w:ascii="Arial" w:eastAsia="Arial" w:hAnsi="Arial" w:cs="Arial"/>
          <w:b/>
          <w:bCs/>
          <w:sz w:val="24"/>
          <w:szCs w:val="24"/>
        </w:rPr>
        <w:t>Special</w:t>
      </w:r>
      <w:r w:rsidRPr="0006126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b/>
          <w:bCs/>
          <w:sz w:val="24"/>
          <w:szCs w:val="24"/>
        </w:rPr>
        <w:t>circumstances (#section-110780)</w:t>
      </w:r>
    </w:p>
    <w:p w14:paraId="34734EE3" w14:textId="77777777" w:rsidR="00061260" w:rsidRPr="00061260" w:rsidRDefault="00061260" w:rsidP="0006126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B9A89D5" w14:textId="478AD752" w:rsidR="009758F5" w:rsidRPr="00061260" w:rsidRDefault="00275616" w:rsidP="00061260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sz w:val="24"/>
          <w:szCs w:val="24"/>
        </w:rPr>
        <w:sectPr w:rsidR="009758F5" w:rsidRPr="00061260">
          <w:pgSz w:w="11920" w:h="16840"/>
          <w:pgMar w:top="1500" w:right="1660" w:bottom="280" w:left="1020" w:header="720" w:footer="720" w:gutter="0"/>
          <w:cols w:space="720"/>
        </w:sectPr>
      </w:pPr>
      <w:r w:rsidRPr="00061260">
        <w:rPr>
          <w:rFonts w:ascii="Arial" w:eastAsia="Arial" w:hAnsi="Arial" w:cs="Arial"/>
          <w:b/>
          <w:bCs/>
          <w:sz w:val="24"/>
          <w:szCs w:val="24"/>
        </w:rPr>
        <w:t>Our commitment</w:t>
      </w:r>
      <w:r w:rsidRPr="0006126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b/>
          <w:bCs/>
          <w:sz w:val="24"/>
          <w:szCs w:val="24"/>
        </w:rPr>
        <w:t>to</w:t>
      </w:r>
      <w:r w:rsidRPr="00061260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b/>
          <w:bCs/>
          <w:sz w:val="24"/>
          <w:szCs w:val="24"/>
        </w:rPr>
        <w:t>you</w:t>
      </w:r>
      <w:r w:rsidRPr="00061260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b/>
          <w:bCs/>
          <w:sz w:val="24"/>
          <w:szCs w:val="24"/>
        </w:rPr>
        <w:t>(#section-110782)</w:t>
      </w:r>
    </w:p>
    <w:p w14:paraId="512F2D12" w14:textId="4C62FA03" w:rsidR="009758F5" w:rsidRPr="00471261" w:rsidRDefault="00275616" w:rsidP="00471261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bCs/>
          <w:sz w:val="24"/>
          <w:szCs w:val="24"/>
        </w:rPr>
      </w:pPr>
      <w:r w:rsidRPr="00471261">
        <w:rPr>
          <w:rFonts w:ascii="Arial" w:eastAsia="Arial" w:hAnsi="Arial" w:cs="Arial"/>
          <w:b/>
          <w:bCs/>
          <w:sz w:val="24"/>
          <w:szCs w:val="24"/>
        </w:rPr>
        <w:lastRenderedPageBreak/>
        <w:t>Introduction</w:t>
      </w:r>
    </w:p>
    <w:p w14:paraId="34D6067B" w14:textId="77777777" w:rsidR="009758F5" w:rsidRPr="00711EB9" w:rsidRDefault="009758F5" w:rsidP="00061260">
      <w:pPr>
        <w:rPr>
          <w:rFonts w:ascii="Arial" w:hAnsi="Arial" w:cs="Arial"/>
          <w:sz w:val="24"/>
          <w:szCs w:val="24"/>
        </w:rPr>
      </w:pPr>
    </w:p>
    <w:p w14:paraId="11C3649E" w14:textId="09E7F161" w:rsidR="009758F5" w:rsidRPr="00061260" w:rsidRDefault="00711EB9" w:rsidP="00061260">
      <w:pPr>
        <w:rPr>
          <w:rFonts w:ascii="Arial" w:eastAsia="Arial" w:hAnsi="Arial" w:cs="Arial"/>
          <w:sz w:val="24"/>
          <w:szCs w:val="24"/>
        </w:rPr>
      </w:pPr>
      <w:proofErr w:type="spellStart"/>
      <w:r w:rsidRPr="00711EB9">
        <w:rPr>
          <w:rFonts w:ascii="Arial" w:eastAsia="Arial" w:hAnsi="Arial" w:cs="Arial"/>
          <w:sz w:val="24"/>
          <w:szCs w:val="24"/>
        </w:rPr>
        <w:t>Pendoylan</w:t>
      </w:r>
      <w:proofErr w:type="spellEnd"/>
      <w:r w:rsidRPr="00711EB9">
        <w:rPr>
          <w:rFonts w:ascii="Arial" w:eastAsia="Arial" w:hAnsi="Arial" w:cs="Arial"/>
          <w:sz w:val="24"/>
          <w:szCs w:val="24"/>
        </w:rPr>
        <w:t xml:space="preserve"> Church in Wales Primary </w:t>
      </w:r>
      <w:r w:rsidR="00275616" w:rsidRPr="00061260">
        <w:rPr>
          <w:rFonts w:ascii="Arial" w:eastAsia="Arial" w:hAnsi="Arial" w:cs="Arial"/>
          <w:sz w:val="24"/>
          <w:szCs w:val="24"/>
        </w:rPr>
        <w:t>is committed</w:t>
      </w:r>
      <w:r w:rsidR="00275616"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to dealing effectively</w:t>
      </w:r>
      <w:r w:rsidR="00275616" w:rsidRPr="0006126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with complaints. We</w:t>
      </w:r>
      <w:r w:rsidR="00275616"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aim to clarify any issues about which</w:t>
      </w:r>
      <w:r w:rsidR="00275616"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you are not sure. If</w:t>
      </w:r>
      <w:r w:rsidR="00275616"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possible, we will put right</w:t>
      </w:r>
      <w:r w:rsidR="00275616"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any mistakes we have made, and</w:t>
      </w:r>
      <w:r w:rsidR="00275616"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 xml:space="preserve">we will </w:t>
      </w:r>
      <w:proofErr w:type="spellStart"/>
      <w:r w:rsidR="00275616" w:rsidRPr="00061260">
        <w:rPr>
          <w:rFonts w:ascii="Arial" w:eastAsia="Arial" w:hAnsi="Arial" w:cs="Arial"/>
          <w:sz w:val="24"/>
          <w:szCs w:val="24"/>
        </w:rPr>
        <w:t>apologise</w:t>
      </w:r>
      <w:proofErr w:type="spellEnd"/>
      <w:r w:rsidR="00275616" w:rsidRPr="00061260">
        <w:rPr>
          <w:rFonts w:ascii="Arial" w:eastAsia="Arial" w:hAnsi="Arial" w:cs="Arial"/>
          <w:sz w:val="24"/>
          <w:szCs w:val="24"/>
        </w:rPr>
        <w:t>. We aim</w:t>
      </w:r>
      <w:r w:rsidR="00275616"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to learn from mistakes and use that experience to</w:t>
      </w:r>
      <w:r w:rsidR="00275616"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improve what we do.</w:t>
      </w:r>
    </w:p>
    <w:p w14:paraId="2F0AAE38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47CA5BC2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We have a zero-tolerance approach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to all forms of bullying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and harassment and promote respectful relationships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between learners, parents,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staff,</w:t>
      </w:r>
      <w:r w:rsidRPr="000612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and governors.</w:t>
      </w:r>
    </w:p>
    <w:p w14:paraId="57F6A06B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2B75166B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Our definition</w:t>
      </w:r>
      <w:r w:rsidRPr="000612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of a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complaint is ‘an expression of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dissatisfaction</w:t>
      </w:r>
      <w:r w:rsidRPr="000612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in relation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to the school, a member of its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staff or the governing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body that requires a response from the school.’</w:t>
      </w:r>
    </w:p>
    <w:p w14:paraId="35D4D505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40FCDE7C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This complaints procedure supports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our commitment and is a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way of ensuring that anyone with an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interest in the school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can raise a concern, with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confidence that it will be heard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and, if well-founded,</w:t>
      </w:r>
      <w:r w:rsidRPr="0006126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addressed in an appropriate and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timely fashion.</w:t>
      </w:r>
    </w:p>
    <w:p w14:paraId="247A371D" w14:textId="5F27854D" w:rsidR="009758F5" w:rsidRDefault="009758F5" w:rsidP="00061260">
      <w:pPr>
        <w:rPr>
          <w:rFonts w:ascii="Arial" w:hAnsi="Arial" w:cs="Arial"/>
          <w:sz w:val="24"/>
          <w:szCs w:val="24"/>
        </w:rPr>
      </w:pPr>
    </w:p>
    <w:p w14:paraId="0A31C7EC" w14:textId="77777777" w:rsidR="006D1C12" w:rsidRPr="00061260" w:rsidRDefault="006D1C12" w:rsidP="00061260">
      <w:pPr>
        <w:rPr>
          <w:rFonts w:ascii="Arial" w:hAnsi="Arial" w:cs="Arial"/>
          <w:sz w:val="24"/>
          <w:szCs w:val="24"/>
        </w:rPr>
      </w:pPr>
    </w:p>
    <w:p w14:paraId="7FA11DB6" w14:textId="1EE7291E" w:rsidR="009758F5" w:rsidRPr="00471261" w:rsidRDefault="00275616" w:rsidP="00471261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bCs/>
          <w:sz w:val="24"/>
          <w:szCs w:val="24"/>
        </w:rPr>
      </w:pPr>
      <w:r w:rsidRPr="00471261">
        <w:rPr>
          <w:rFonts w:ascii="Arial" w:eastAsia="Arial" w:hAnsi="Arial" w:cs="Arial"/>
          <w:b/>
          <w:bCs/>
          <w:sz w:val="24"/>
          <w:szCs w:val="24"/>
        </w:rPr>
        <w:t>When</w:t>
      </w:r>
      <w:r w:rsidRPr="00471261"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to</w:t>
      </w:r>
      <w:r w:rsidRPr="00471261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use</w:t>
      </w:r>
      <w:r w:rsidRPr="00471261"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this</w:t>
      </w:r>
      <w:r w:rsidRPr="00471261"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procedure</w:t>
      </w:r>
    </w:p>
    <w:p w14:paraId="749B83F7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0D228FD9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When you have a concern or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make a complaint, we will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usually respond in the way we explain below. Sometimes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 might be concerned about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matters that are not decided by the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school, in which case we will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tell you who to complain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to. At other times you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may be concerned about matters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that are handled by other procedures, in which case we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will explain to you how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your concern will be dealt with.</w:t>
      </w:r>
    </w:p>
    <w:p w14:paraId="35014D94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1C9389C8" w14:textId="71FB882D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If your concern or complaint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is about another body as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well as the school (for</w:t>
      </w:r>
      <w:r w:rsidR="00061260">
        <w:rPr>
          <w:rFonts w:ascii="Arial" w:eastAsia="Arial" w:hAnsi="Arial" w:cs="Arial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example the local authority)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we will work with them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to decide how to handle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your concern.</w:t>
      </w:r>
    </w:p>
    <w:p w14:paraId="6673CF16" w14:textId="32CF6042" w:rsidR="009758F5" w:rsidRDefault="009758F5" w:rsidP="00061260">
      <w:pPr>
        <w:rPr>
          <w:rFonts w:ascii="Arial" w:hAnsi="Arial" w:cs="Arial"/>
          <w:sz w:val="24"/>
          <w:szCs w:val="24"/>
        </w:rPr>
      </w:pPr>
    </w:p>
    <w:p w14:paraId="58AC8E4E" w14:textId="77777777" w:rsidR="006D1C12" w:rsidRPr="00061260" w:rsidRDefault="006D1C12" w:rsidP="00061260">
      <w:pPr>
        <w:rPr>
          <w:rFonts w:ascii="Arial" w:hAnsi="Arial" w:cs="Arial"/>
          <w:sz w:val="24"/>
          <w:szCs w:val="24"/>
        </w:rPr>
      </w:pPr>
    </w:p>
    <w:p w14:paraId="03DC7ADA" w14:textId="3AC6DC84" w:rsidR="009758F5" w:rsidRPr="00471261" w:rsidRDefault="00275616" w:rsidP="00471261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bCs/>
          <w:sz w:val="24"/>
          <w:szCs w:val="24"/>
        </w:rPr>
      </w:pPr>
      <w:r w:rsidRPr="00471261">
        <w:rPr>
          <w:rFonts w:ascii="Arial" w:eastAsia="Arial" w:hAnsi="Arial" w:cs="Arial"/>
          <w:b/>
          <w:bCs/>
          <w:sz w:val="24"/>
          <w:szCs w:val="24"/>
        </w:rPr>
        <w:t>Have</w:t>
      </w:r>
      <w:r w:rsidRPr="00471261"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you</w:t>
      </w:r>
      <w:r w:rsidRPr="00471261"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asked</w:t>
      </w:r>
      <w:r w:rsidRPr="00471261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us</w:t>
      </w:r>
      <w:r w:rsidRPr="00471261"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yet?</w:t>
      </w:r>
    </w:p>
    <w:p w14:paraId="04B9D1E3" w14:textId="77777777" w:rsidR="006D1C12" w:rsidRDefault="006D1C12" w:rsidP="00061260">
      <w:pPr>
        <w:rPr>
          <w:rFonts w:ascii="Arial" w:eastAsia="Arial" w:hAnsi="Arial" w:cs="Arial"/>
          <w:sz w:val="24"/>
          <w:szCs w:val="24"/>
        </w:rPr>
      </w:pPr>
    </w:p>
    <w:p w14:paraId="2D54791E" w14:textId="238A1E51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If you are approaching us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for the first time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 should give us a chance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to respond. If you are not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happy with our response, then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 may make your complaint using the procedure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we describe below. Most concerns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can be settled quickly just by speaking to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the relevant person in school,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without the need to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use a formal procedure.</w:t>
      </w:r>
    </w:p>
    <w:p w14:paraId="285EE299" w14:textId="6EDC275E" w:rsidR="009758F5" w:rsidRDefault="009758F5" w:rsidP="00061260">
      <w:pPr>
        <w:rPr>
          <w:rFonts w:ascii="Arial" w:hAnsi="Arial" w:cs="Arial"/>
          <w:sz w:val="24"/>
          <w:szCs w:val="24"/>
        </w:rPr>
      </w:pPr>
    </w:p>
    <w:p w14:paraId="0EDF239C" w14:textId="77777777" w:rsidR="006D1C12" w:rsidRPr="00061260" w:rsidRDefault="006D1C12" w:rsidP="00061260">
      <w:pPr>
        <w:rPr>
          <w:rFonts w:ascii="Arial" w:hAnsi="Arial" w:cs="Arial"/>
          <w:sz w:val="24"/>
          <w:szCs w:val="24"/>
        </w:rPr>
      </w:pPr>
    </w:p>
    <w:p w14:paraId="5B27CC84" w14:textId="3E8D0CC7" w:rsidR="009758F5" w:rsidRPr="00471261" w:rsidRDefault="00275616" w:rsidP="00471261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bCs/>
          <w:sz w:val="24"/>
          <w:szCs w:val="24"/>
        </w:rPr>
      </w:pPr>
      <w:r w:rsidRPr="00471261">
        <w:rPr>
          <w:rFonts w:ascii="Arial" w:eastAsia="Arial" w:hAnsi="Arial" w:cs="Arial"/>
          <w:b/>
          <w:bCs/>
          <w:sz w:val="24"/>
          <w:szCs w:val="24"/>
        </w:rPr>
        <w:t>What</w:t>
      </w:r>
      <w:r w:rsidRPr="00471261"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we</w:t>
      </w:r>
      <w:r w:rsidRPr="00471261"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expect</w:t>
      </w:r>
      <w:r w:rsidRPr="00471261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from</w:t>
      </w:r>
      <w:r w:rsidRPr="00471261"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you</w:t>
      </w:r>
    </w:p>
    <w:p w14:paraId="09E99A24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61CB13FE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We believe that all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complainants have a right to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be heard, understood, and respected. School staff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and governors have the same right.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We expect you to be polite and courteous. We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will not tolerate aggressive,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 xml:space="preserve">abusive, or unreasonable </w:t>
      </w:r>
      <w:proofErr w:type="spellStart"/>
      <w:r w:rsidRPr="00061260">
        <w:rPr>
          <w:rFonts w:ascii="Arial" w:eastAsia="Arial" w:hAnsi="Arial" w:cs="Arial"/>
          <w:sz w:val="24"/>
          <w:szCs w:val="24"/>
        </w:rPr>
        <w:t>behaviour</w:t>
      </w:r>
      <w:proofErr w:type="spellEnd"/>
      <w:r w:rsidRPr="00061260">
        <w:rPr>
          <w:rFonts w:ascii="Arial" w:eastAsia="Arial" w:hAnsi="Arial" w:cs="Arial"/>
          <w:sz w:val="24"/>
          <w:szCs w:val="24"/>
        </w:rPr>
        <w:t>.</w:t>
      </w:r>
    </w:p>
    <w:p w14:paraId="71A4CA96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6338CEC3" w14:textId="77777777" w:rsidR="006D1C12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Nor will we tolerate unreasonable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demands, unreasonable persistence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nor vexatious complaining. We have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 separate policy to manage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situations where we find that someone’s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actions are unacceptable.</w:t>
      </w:r>
    </w:p>
    <w:p w14:paraId="465FF81E" w14:textId="2165BEDD" w:rsidR="006D1C12" w:rsidRDefault="006D1C12" w:rsidP="00061260">
      <w:pPr>
        <w:rPr>
          <w:rFonts w:ascii="Arial" w:eastAsia="Arial" w:hAnsi="Arial" w:cs="Arial"/>
          <w:sz w:val="24"/>
          <w:szCs w:val="24"/>
        </w:rPr>
      </w:pPr>
    </w:p>
    <w:p w14:paraId="5757D7AF" w14:textId="77777777" w:rsidR="006D1C12" w:rsidRDefault="006D1C12" w:rsidP="00061260">
      <w:pPr>
        <w:rPr>
          <w:rFonts w:ascii="Arial" w:eastAsia="Arial" w:hAnsi="Arial" w:cs="Arial"/>
          <w:sz w:val="24"/>
          <w:szCs w:val="24"/>
        </w:rPr>
      </w:pPr>
    </w:p>
    <w:p w14:paraId="5438A107" w14:textId="77777777" w:rsidR="006D1C12" w:rsidRDefault="006D1C12" w:rsidP="0006126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52999C6" w14:textId="53A03372" w:rsidR="009758F5" w:rsidRPr="00471261" w:rsidRDefault="00275616" w:rsidP="00471261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bCs/>
          <w:sz w:val="24"/>
          <w:szCs w:val="24"/>
        </w:rPr>
      </w:pPr>
      <w:r w:rsidRPr="00471261">
        <w:rPr>
          <w:rFonts w:ascii="Arial" w:eastAsia="Arial" w:hAnsi="Arial" w:cs="Arial"/>
          <w:b/>
          <w:bCs/>
          <w:sz w:val="24"/>
          <w:szCs w:val="24"/>
        </w:rPr>
        <w:lastRenderedPageBreak/>
        <w:t>Our</w:t>
      </w:r>
      <w:r w:rsidRPr="00471261"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approach</w:t>
      </w:r>
      <w:r w:rsidRPr="00471261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to</w:t>
      </w:r>
      <w:r w:rsidRPr="00471261"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answering</w:t>
      </w:r>
      <w:r w:rsidRPr="00471261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your</w:t>
      </w:r>
      <w:r w:rsidRPr="00471261"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concern</w:t>
      </w:r>
      <w:r w:rsidRPr="00471261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or complaint</w:t>
      </w:r>
    </w:p>
    <w:p w14:paraId="27E389BB" w14:textId="77777777" w:rsidR="006D1C12" w:rsidRDefault="006D1C12" w:rsidP="00061260">
      <w:pPr>
        <w:rPr>
          <w:rFonts w:ascii="Arial" w:eastAsia="Arial" w:hAnsi="Arial" w:cs="Arial"/>
          <w:sz w:val="24"/>
          <w:szCs w:val="24"/>
        </w:rPr>
      </w:pPr>
    </w:p>
    <w:p w14:paraId="38DBE3B2" w14:textId="6ABE76E1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We will consider your concerns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and complaints in an open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and fair way.</w:t>
      </w:r>
    </w:p>
    <w:p w14:paraId="1F4E8217" w14:textId="77777777" w:rsidR="006D1C12" w:rsidRDefault="006D1C12" w:rsidP="00061260">
      <w:pPr>
        <w:rPr>
          <w:rFonts w:ascii="Arial" w:eastAsia="Arial" w:hAnsi="Arial" w:cs="Arial"/>
          <w:sz w:val="24"/>
          <w:szCs w:val="24"/>
        </w:rPr>
      </w:pPr>
    </w:p>
    <w:p w14:paraId="39C1805A" w14:textId="5FFA45A4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At all times, the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school will respect the rights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and feelings of those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involved and make every effort</w:t>
      </w:r>
      <w:r w:rsidRPr="000612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protect confidential</w:t>
      </w:r>
      <w:r w:rsidRPr="000612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information.</w:t>
      </w:r>
    </w:p>
    <w:p w14:paraId="4F65CD05" w14:textId="21E17A35" w:rsidR="009758F5" w:rsidRDefault="009758F5" w:rsidP="00061260">
      <w:pPr>
        <w:rPr>
          <w:rFonts w:ascii="Arial" w:hAnsi="Arial" w:cs="Arial"/>
          <w:sz w:val="24"/>
          <w:szCs w:val="24"/>
        </w:rPr>
      </w:pPr>
    </w:p>
    <w:p w14:paraId="64759B53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Timescales for dealing with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your concerns or complaints may need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to be extended and we will notify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you.</w:t>
      </w:r>
    </w:p>
    <w:p w14:paraId="0ED4AA87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5792FCB8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We may ask for advice from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the local authority or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diocesan authority where appropriate.</w:t>
      </w:r>
    </w:p>
    <w:p w14:paraId="43384469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60A54842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Some types of concern or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complaint may raise issues that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have to be dealt with in another way (other than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this complaints policy), in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which case we will explain why, and tell you what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steps will be taken.</w:t>
      </w:r>
    </w:p>
    <w:p w14:paraId="75EB2C3F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5A0D58DB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Complaints that are made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anonymously will be recorded but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investigation</w:t>
      </w:r>
      <w:r w:rsidRPr="000612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will be at the discretion of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the school depending on the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nature of the complaint.</w:t>
      </w:r>
    </w:p>
    <w:p w14:paraId="6837CA1F" w14:textId="01C41844" w:rsidR="009758F5" w:rsidRDefault="009758F5" w:rsidP="00061260">
      <w:pPr>
        <w:rPr>
          <w:rFonts w:ascii="Arial" w:hAnsi="Arial" w:cs="Arial"/>
          <w:sz w:val="24"/>
          <w:szCs w:val="24"/>
        </w:rPr>
      </w:pPr>
    </w:p>
    <w:p w14:paraId="5AE3AA90" w14:textId="77777777" w:rsidR="006D1C12" w:rsidRPr="00061260" w:rsidRDefault="006D1C12" w:rsidP="00061260">
      <w:pPr>
        <w:rPr>
          <w:rFonts w:ascii="Arial" w:hAnsi="Arial" w:cs="Arial"/>
          <w:sz w:val="24"/>
          <w:szCs w:val="24"/>
        </w:rPr>
      </w:pPr>
    </w:p>
    <w:p w14:paraId="3F51FDCC" w14:textId="10E9340D" w:rsidR="009758F5" w:rsidRPr="00471261" w:rsidRDefault="00275616" w:rsidP="00471261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bCs/>
          <w:sz w:val="24"/>
          <w:szCs w:val="24"/>
        </w:rPr>
      </w:pPr>
      <w:r w:rsidRPr="00471261">
        <w:rPr>
          <w:rFonts w:ascii="Arial" w:eastAsia="Arial" w:hAnsi="Arial" w:cs="Arial"/>
          <w:b/>
          <w:bCs/>
          <w:sz w:val="24"/>
          <w:szCs w:val="24"/>
        </w:rPr>
        <w:t>Answering</w:t>
      </w:r>
      <w:r w:rsidRPr="00471261"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your</w:t>
      </w:r>
      <w:r w:rsidRPr="00471261"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concern</w:t>
      </w:r>
      <w:r w:rsidRPr="00471261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or</w:t>
      </w:r>
      <w:r w:rsidRPr="00471261"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complaint</w:t>
      </w:r>
    </w:p>
    <w:p w14:paraId="3A3CEEC5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1E8B08D6" w14:textId="712A607A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There are up to three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Stages:</w:t>
      </w:r>
      <w:r w:rsidRPr="000612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A, B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and C. Most complaints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can be resolved at Stages A or B.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 can bring a relative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or companion to support you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at any time during the process, but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 will be expected to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speak for yourself, unless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 require special assistance. We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 xml:space="preserve">also </w:t>
      </w:r>
      <w:proofErr w:type="spellStart"/>
      <w:r w:rsidRPr="00061260">
        <w:rPr>
          <w:rFonts w:ascii="Arial" w:eastAsia="Arial" w:hAnsi="Arial" w:cs="Arial"/>
          <w:sz w:val="24"/>
          <w:szCs w:val="24"/>
        </w:rPr>
        <w:t>recognise</w:t>
      </w:r>
      <w:proofErr w:type="spellEnd"/>
      <w:r w:rsidRPr="00061260">
        <w:rPr>
          <w:rFonts w:ascii="Arial" w:eastAsia="Arial" w:hAnsi="Arial" w:cs="Arial"/>
          <w:sz w:val="24"/>
          <w:szCs w:val="24"/>
        </w:rPr>
        <w:t xml:space="preserve"> that when the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complainant is a pupil it is reasonable for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the companion to speak on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their behalf and/or to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advise</w:t>
      </w:r>
      <w:r w:rsidR="006D1C12">
        <w:rPr>
          <w:rFonts w:ascii="Arial" w:eastAsia="Arial" w:hAnsi="Arial" w:cs="Arial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the pupil.</w:t>
      </w:r>
    </w:p>
    <w:p w14:paraId="56DEB04A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6E9BDB5B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As far as possible, your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concern or complaint will be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dealt with on a confidential basis. However, there could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be occasions when the person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dealing with your concern or complaint will need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to consider whether anyone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else within the school needs to know about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your concern or complaint, so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as to address it appropriately.</w:t>
      </w:r>
    </w:p>
    <w:p w14:paraId="3693BF9F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5D2B08F5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If you are a pupil under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16 and wish to raise a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concern or bring a complaint,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we will ask for your permission before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 xml:space="preserve">we involve your parent(s) or </w:t>
      </w:r>
      <w:proofErr w:type="spellStart"/>
      <w:r w:rsidRPr="00061260">
        <w:rPr>
          <w:rFonts w:ascii="Arial" w:eastAsia="Arial" w:hAnsi="Arial" w:cs="Arial"/>
          <w:sz w:val="24"/>
          <w:szCs w:val="24"/>
        </w:rPr>
        <w:t>carer</w:t>
      </w:r>
      <w:proofErr w:type="spellEnd"/>
      <w:r w:rsidRPr="00061260">
        <w:rPr>
          <w:rFonts w:ascii="Arial" w:eastAsia="Arial" w:hAnsi="Arial" w:cs="Arial"/>
          <w:sz w:val="24"/>
          <w:szCs w:val="24"/>
        </w:rPr>
        <w:t>(s).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If you are a pupil under 16 and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are involved in a complaint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in any other way, we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 xml:space="preserve">may ask your parent(s) or </w:t>
      </w:r>
      <w:proofErr w:type="spellStart"/>
      <w:r w:rsidRPr="00061260">
        <w:rPr>
          <w:rFonts w:ascii="Arial" w:eastAsia="Arial" w:hAnsi="Arial" w:cs="Arial"/>
          <w:sz w:val="24"/>
          <w:szCs w:val="24"/>
        </w:rPr>
        <w:t>carer</w:t>
      </w:r>
      <w:proofErr w:type="spellEnd"/>
      <w:r w:rsidRPr="00061260">
        <w:rPr>
          <w:rFonts w:ascii="Arial" w:eastAsia="Arial" w:hAnsi="Arial" w:cs="Arial"/>
          <w:sz w:val="24"/>
          <w:szCs w:val="24"/>
        </w:rPr>
        <w:t>(s) to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become involved and attend</w:t>
      </w:r>
      <w:r w:rsidRPr="0006126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any discussion or interview with you.</w:t>
      </w:r>
    </w:p>
    <w:p w14:paraId="6382E9ED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305502CA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4858C31E" w14:textId="335AFA96" w:rsidR="009758F5" w:rsidRPr="00471261" w:rsidRDefault="00275616" w:rsidP="00471261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bCs/>
          <w:sz w:val="24"/>
          <w:szCs w:val="24"/>
        </w:rPr>
      </w:pPr>
      <w:r w:rsidRPr="00471261">
        <w:rPr>
          <w:rFonts w:ascii="Arial" w:eastAsia="Arial" w:hAnsi="Arial" w:cs="Arial"/>
          <w:b/>
          <w:bCs/>
          <w:sz w:val="24"/>
          <w:szCs w:val="24"/>
        </w:rPr>
        <w:t>Stage</w:t>
      </w:r>
      <w:r w:rsidRPr="00471261"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A</w:t>
      </w:r>
    </w:p>
    <w:p w14:paraId="12A895E7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688B6761" w14:textId="11963C44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If you have a concern,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 can often resolve it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quickly by talking to a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 xml:space="preserve">teacher </w:t>
      </w:r>
      <w:r w:rsidR="00711EB9">
        <w:rPr>
          <w:rFonts w:ascii="Arial" w:eastAsia="Arial" w:hAnsi="Arial" w:cs="Arial"/>
          <w:sz w:val="24"/>
          <w:szCs w:val="24"/>
        </w:rPr>
        <w:t xml:space="preserve">or </w:t>
      </w:r>
      <w:proofErr w:type="spellStart"/>
      <w:r w:rsidR="00711EB9">
        <w:rPr>
          <w:rFonts w:ascii="Arial" w:eastAsia="Arial" w:hAnsi="Arial" w:cs="Arial"/>
          <w:sz w:val="24"/>
          <w:szCs w:val="24"/>
        </w:rPr>
        <w:t>Mrs</w:t>
      </w:r>
      <w:proofErr w:type="spellEnd"/>
      <w:r w:rsidR="00711EB9">
        <w:rPr>
          <w:rFonts w:ascii="Arial" w:eastAsia="Arial" w:hAnsi="Arial" w:cs="Arial"/>
          <w:sz w:val="24"/>
          <w:szCs w:val="24"/>
        </w:rPr>
        <w:t xml:space="preserve"> Harris Deputy </w:t>
      </w:r>
      <w:proofErr w:type="spellStart"/>
      <w:r w:rsidR="00711EB9">
        <w:rPr>
          <w:rFonts w:ascii="Arial" w:eastAsia="Arial" w:hAnsi="Arial" w:cs="Arial"/>
          <w:sz w:val="24"/>
          <w:szCs w:val="24"/>
        </w:rPr>
        <w:t>Headteacher</w:t>
      </w:r>
      <w:proofErr w:type="spellEnd"/>
      <w:r w:rsidR="00711EB9">
        <w:rPr>
          <w:rFonts w:ascii="Arial" w:eastAsia="Arial" w:hAnsi="Arial" w:cs="Arial"/>
          <w:sz w:val="24"/>
          <w:szCs w:val="24"/>
        </w:rPr>
        <w:t xml:space="preserve">. </w:t>
      </w:r>
      <w:r w:rsidRPr="00061260">
        <w:rPr>
          <w:rFonts w:ascii="Arial" w:eastAsia="Arial" w:hAnsi="Arial" w:cs="Arial"/>
          <w:sz w:val="24"/>
          <w:szCs w:val="24"/>
        </w:rPr>
        <w:t>You should raise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your concern as soon as you can; normally we would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expect you to raise your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issue within 10 school days of any incident.</w:t>
      </w:r>
    </w:p>
    <w:p w14:paraId="4709D160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72B251C3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The longer you leave it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the harder it might be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for those involved to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deal with it effectively.</w:t>
      </w:r>
    </w:p>
    <w:p w14:paraId="61649D43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6BF1ED67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If you are a pupil,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 can raise your concerns with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your school council representative,</w:t>
      </w:r>
      <w:r w:rsidRPr="000612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form tutor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or a teacher chosen to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deal with pupil. This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will not stop you, at a later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 xml:space="preserve">date, </w:t>
      </w:r>
      <w:r w:rsidRPr="00061260">
        <w:rPr>
          <w:rFonts w:ascii="Arial" w:eastAsia="Arial" w:hAnsi="Arial" w:cs="Arial"/>
          <w:sz w:val="24"/>
          <w:szCs w:val="24"/>
        </w:rPr>
        <w:lastRenderedPageBreak/>
        <w:t>from raising a complaint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if you feel that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the issue(s) you have raised have not been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dealt with properly.</w:t>
      </w:r>
    </w:p>
    <w:p w14:paraId="5907F9BD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36456983" w14:textId="3D45F141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We will try to let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 know what we have done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or are doing about your concern normally within 10 school days,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but if this is not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possible, we will talk to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 and</w:t>
      </w:r>
      <w:r w:rsidR="006D1C12">
        <w:rPr>
          <w:rFonts w:ascii="Arial" w:eastAsia="Arial" w:hAnsi="Arial" w:cs="Arial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agree a revised timescale with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you.</w:t>
      </w:r>
    </w:p>
    <w:p w14:paraId="7B8F1DDA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3C792FE7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The person overseeing your concern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or complaint will keep you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informed of the progress being made. This person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will also keep a log of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the concern for future reference.</w:t>
      </w:r>
    </w:p>
    <w:p w14:paraId="08B6F60A" w14:textId="3F4511CC" w:rsidR="009758F5" w:rsidRDefault="009758F5" w:rsidP="00061260">
      <w:pPr>
        <w:rPr>
          <w:rFonts w:ascii="Arial" w:hAnsi="Arial" w:cs="Arial"/>
          <w:sz w:val="24"/>
          <w:szCs w:val="24"/>
        </w:rPr>
      </w:pPr>
    </w:p>
    <w:p w14:paraId="57C88803" w14:textId="77777777" w:rsidR="006D1C12" w:rsidRPr="00061260" w:rsidRDefault="006D1C12" w:rsidP="00061260">
      <w:pPr>
        <w:rPr>
          <w:rFonts w:ascii="Arial" w:hAnsi="Arial" w:cs="Arial"/>
          <w:sz w:val="24"/>
          <w:szCs w:val="24"/>
        </w:rPr>
      </w:pPr>
    </w:p>
    <w:p w14:paraId="6E09886A" w14:textId="34DDE5E4" w:rsidR="009758F5" w:rsidRPr="00471261" w:rsidRDefault="00275616" w:rsidP="00471261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bCs/>
          <w:sz w:val="24"/>
          <w:szCs w:val="24"/>
        </w:rPr>
      </w:pPr>
      <w:r w:rsidRPr="00471261">
        <w:rPr>
          <w:rFonts w:ascii="Arial" w:eastAsia="Arial" w:hAnsi="Arial" w:cs="Arial"/>
          <w:b/>
          <w:bCs/>
          <w:sz w:val="24"/>
          <w:szCs w:val="24"/>
        </w:rPr>
        <w:t>Stage</w:t>
      </w:r>
      <w:r w:rsidRPr="00471261"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B</w:t>
      </w:r>
    </w:p>
    <w:p w14:paraId="61405971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7CB42767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In most cases, we would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expect that your concern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is resolved informally. If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 feel that your initial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concern has not been dealt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with appropriately you should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put your complaint in writing to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the headteacher.</w:t>
      </w:r>
    </w:p>
    <w:p w14:paraId="2F5BE114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72D69AAC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We would expect you to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aim to do this within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five school days of receiving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 response to your concern as it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is in everyone’s interest to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resolve a complaint as soon as possible. The form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at Appendix A you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may find useful. If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 are a pupil we will explain the form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to you, help you complete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it and give you a copy.</w:t>
      </w:r>
    </w:p>
    <w:p w14:paraId="390E927B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7F163E5D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If your complaint is about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the headteacher,</w:t>
      </w:r>
      <w:r w:rsidRPr="000612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 should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put your complaint in writing to the chair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of governors, addressed to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the school, to ask for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your complaint to be investigated.</w:t>
      </w:r>
    </w:p>
    <w:p w14:paraId="69450192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175A218C" w14:textId="1C078A3B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 xml:space="preserve">In all cases, </w:t>
      </w:r>
      <w:proofErr w:type="spellStart"/>
      <w:r w:rsidR="00711EB9">
        <w:rPr>
          <w:rFonts w:ascii="Arial" w:eastAsia="Arial" w:hAnsi="Arial" w:cs="Arial"/>
          <w:sz w:val="24"/>
          <w:szCs w:val="24"/>
        </w:rPr>
        <w:t>Mrs</w:t>
      </w:r>
      <w:proofErr w:type="spellEnd"/>
      <w:r w:rsidR="00711EB9">
        <w:rPr>
          <w:rFonts w:ascii="Arial" w:eastAsia="Arial" w:hAnsi="Arial" w:cs="Arial"/>
          <w:sz w:val="24"/>
          <w:szCs w:val="24"/>
        </w:rPr>
        <w:t xml:space="preserve"> Harris</w:t>
      </w:r>
      <w:r w:rsidRPr="00061260">
        <w:rPr>
          <w:rFonts w:ascii="Arial" w:eastAsia="Arial" w:hAnsi="Arial" w:cs="Arial"/>
          <w:sz w:val="24"/>
          <w:szCs w:val="24"/>
        </w:rPr>
        <w:t xml:space="preserve"> can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support you to put your complaint in writing if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necessary.</w:t>
      </w:r>
    </w:p>
    <w:p w14:paraId="768CC56D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4C2F9ACE" w14:textId="4F245B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If you are involved in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any way with a complaint,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711EB9">
        <w:rPr>
          <w:rFonts w:ascii="Arial" w:eastAsia="Arial" w:hAnsi="Arial" w:cs="Arial"/>
          <w:sz w:val="24"/>
          <w:szCs w:val="24"/>
        </w:rPr>
        <w:t>Mrs</w:t>
      </w:r>
      <w:proofErr w:type="spellEnd"/>
      <w:r w:rsidR="00711EB9">
        <w:rPr>
          <w:rFonts w:ascii="Arial" w:eastAsia="Arial" w:hAnsi="Arial" w:cs="Arial"/>
          <w:sz w:val="24"/>
          <w:szCs w:val="24"/>
        </w:rPr>
        <w:t xml:space="preserve"> Harris</w:t>
      </w:r>
      <w:r w:rsidRPr="00061260">
        <w:rPr>
          <w:rFonts w:ascii="Arial" w:eastAsia="Arial" w:hAnsi="Arial" w:cs="Arial"/>
          <w:sz w:val="24"/>
          <w:szCs w:val="24"/>
        </w:rPr>
        <w:t xml:space="preserve"> will explain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what will happen and the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support that is available to you.</w:t>
      </w:r>
    </w:p>
    <w:p w14:paraId="553F0B70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6C066228" w14:textId="2F44508C" w:rsidR="009758F5" w:rsidRPr="00061260" w:rsidRDefault="00711EB9" w:rsidP="00061260">
      <w:pPr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Mrs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Vaughan, </w:t>
      </w:r>
      <w:proofErr w:type="spellStart"/>
      <w:r>
        <w:rPr>
          <w:rFonts w:ascii="Arial" w:eastAsia="Arial" w:hAnsi="Arial" w:cs="Arial"/>
          <w:sz w:val="24"/>
          <w:szCs w:val="24"/>
        </w:rPr>
        <w:t>Headteacher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and/or </w:t>
      </w:r>
      <w:proofErr w:type="spellStart"/>
      <w:r>
        <w:rPr>
          <w:rFonts w:ascii="Arial" w:eastAsia="Arial" w:hAnsi="Arial" w:cs="Arial"/>
          <w:sz w:val="24"/>
          <w:szCs w:val="24"/>
        </w:rPr>
        <w:t>Mrs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Harris</w:t>
      </w:r>
      <w:r w:rsidR="00275616" w:rsidRPr="00061260">
        <w:rPr>
          <w:rFonts w:ascii="Arial" w:eastAsia="Arial" w:hAnsi="Arial" w:cs="Arial"/>
          <w:sz w:val="24"/>
          <w:szCs w:val="24"/>
        </w:rPr>
        <w:t xml:space="preserve"> will invite</w:t>
      </w:r>
      <w:r w:rsidR="00275616"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you to discuss your complaint at a meeting.</w:t>
      </w:r>
      <w:r w:rsidR="00275616"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Timescales for dealing with</w:t>
      </w:r>
      <w:r w:rsidR="00275616"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your complaint will be agreed with you. We</w:t>
      </w:r>
      <w:r w:rsidR="00275616"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will aim to have a meeting</w:t>
      </w:r>
      <w:r w:rsidR="00275616"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with you and to explain</w:t>
      </w:r>
      <w:r w:rsidR="00275616"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what will</w:t>
      </w:r>
      <w:r w:rsidR="006D1C12">
        <w:rPr>
          <w:rFonts w:ascii="Arial" w:eastAsia="Arial" w:hAnsi="Arial" w:cs="Arial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happen, normally within 10</w:t>
      </w:r>
      <w:r w:rsidR="00275616"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school days of receiving your letter.</w:t>
      </w:r>
      <w:r w:rsidR="00275616"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The</w:t>
      </w:r>
      <w:r w:rsidR="00A651A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651A6">
        <w:rPr>
          <w:rFonts w:ascii="Arial" w:eastAsia="Arial" w:hAnsi="Arial" w:cs="Arial"/>
          <w:sz w:val="24"/>
          <w:szCs w:val="24"/>
        </w:rPr>
        <w:t>Headteacher</w:t>
      </w:r>
      <w:proofErr w:type="spellEnd"/>
      <w:r w:rsidR="00A651A6">
        <w:rPr>
          <w:rFonts w:ascii="Arial" w:eastAsia="Arial" w:hAnsi="Arial" w:cs="Arial"/>
          <w:sz w:val="24"/>
          <w:szCs w:val="24"/>
        </w:rPr>
        <w:t xml:space="preserve"> or</w:t>
      </w:r>
      <w:r w:rsidR="00275616" w:rsidRPr="00061260">
        <w:rPr>
          <w:rFonts w:ascii="Arial" w:eastAsia="Arial" w:hAnsi="Arial" w:cs="Arial"/>
          <w:sz w:val="24"/>
          <w:szCs w:val="24"/>
        </w:rPr>
        <w:t xml:space="preserve"> school’s designated person will complete</w:t>
      </w:r>
      <w:r w:rsidR="00275616"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the investigation</w:t>
      </w:r>
      <w:r w:rsidR="00275616" w:rsidRPr="000612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and will</w:t>
      </w:r>
      <w:r w:rsidR="00275616"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let you know the outcome in writing within</w:t>
      </w:r>
      <w:r w:rsidR="00275616"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10 school days of completion.</w:t>
      </w:r>
    </w:p>
    <w:p w14:paraId="0A830F6D" w14:textId="2C9CC512" w:rsidR="009758F5" w:rsidRDefault="009758F5" w:rsidP="00061260">
      <w:pPr>
        <w:rPr>
          <w:rFonts w:ascii="Arial" w:hAnsi="Arial" w:cs="Arial"/>
          <w:sz w:val="24"/>
          <w:szCs w:val="24"/>
        </w:rPr>
      </w:pPr>
    </w:p>
    <w:p w14:paraId="15410DB9" w14:textId="77777777" w:rsidR="006D1C12" w:rsidRPr="00061260" w:rsidRDefault="006D1C12" w:rsidP="00061260">
      <w:pPr>
        <w:rPr>
          <w:rFonts w:ascii="Arial" w:hAnsi="Arial" w:cs="Arial"/>
          <w:sz w:val="24"/>
          <w:szCs w:val="24"/>
        </w:rPr>
      </w:pPr>
    </w:p>
    <w:p w14:paraId="60F377F3" w14:textId="286B10DD" w:rsidR="009758F5" w:rsidRPr="00471261" w:rsidRDefault="00275616" w:rsidP="00471261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bCs/>
          <w:sz w:val="24"/>
          <w:szCs w:val="24"/>
        </w:rPr>
      </w:pPr>
      <w:r w:rsidRPr="00471261">
        <w:rPr>
          <w:rFonts w:ascii="Arial" w:eastAsia="Arial" w:hAnsi="Arial" w:cs="Arial"/>
          <w:b/>
          <w:bCs/>
          <w:sz w:val="24"/>
          <w:szCs w:val="24"/>
        </w:rPr>
        <w:t>Stage</w:t>
      </w:r>
      <w:r w:rsidRPr="00471261"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C</w:t>
      </w:r>
    </w:p>
    <w:p w14:paraId="662144F8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255FB9BC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If you still feel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that your complaint has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not been dealt with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fairly, you should write, through the school’s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address, to the chair of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governors setting out your reasons for asking the governing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body’s complaints committee to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consider your complaint. You do not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have to write down details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of your whole complaint again.</w:t>
      </w:r>
    </w:p>
    <w:p w14:paraId="15B257E8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75E31022" w14:textId="09B817E9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If you need assistance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instead of sending a letter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or e-mail, you can talk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950A8">
        <w:rPr>
          <w:rFonts w:ascii="Arial" w:eastAsia="Arial" w:hAnsi="Arial" w:cs="Arial"/>
          <w:sz w:val="24"/>
          <w:szCs w:val="24"/>
        </w:rPr>
        <w:t xml:space="preserve">to </w:t>
      </w:r>
      <w:proofErr w:type="spellStart"/>
      <w:r w:rsidR="00E950A8">
        <w:rPr>
          <w:rFonts w:ascii="Arial" w:eastAsia="Arial" w:hAnsi="Arial" w:cs="Arial"/>
          <w:sz w:val="24"/>
          <w:szCs w:val="24"/>
        </w:rPr>
        <w:t>Mrs</w:t>
      </w:r>
      <w:proofErr w:type="spellEnd"/>
      <w:r w:rsidR="00E950A8">
        <w:rPr>
          <w:rFonts w:ascii="Arial" w:eastAsia="Arial" w:hAnsi="Arial" w:cs="Arial"/>
          <w:sz w:val="24"/>
          <w:szCs w:val="24"/>
        </w:rPr>
        <w:t xml:space="preserve"> Harris </w:t>
      </w:r>
      <w:r w:rsidR="00AA3EB7">
        <w:rPr>
          <w:rFonts w:ascii="Arial" w:eastAsia="Arial" w:hAnsi="Arial" w:cs="Arial"/>
          <w:sz w:val="24"/>
          <w:szCs w:val="24"/>
        </w:rPr>
        <w:t>or the chair of governors</w:t>
      </w:r>
      <w:r w:rsidR="00AE75A2">
        <w:rPr>
          <w:rFonts w:ascii="Arial" w:eastAsia="Arial" w:hAnsi="Arial" w:cs="Arial"/>
          <w:sz w:val="24"/>
          <w:szCs w:val="24"/>
        </w:rPr>
        <w:t xml:space="preserve">, </w:t>
      </w:r>
      <w:r w:rsidRPr="00061260">
        <w:rPr>
          <w:rFonts w:ascii="Arial" w:eastAsia="Arial" w:hAnsi="Arial" w:cs="Arial"/>
          <w:sz w:val="24"/>
          <w:szCs w:val="24"/>
        </w:rPr>
        <w:t>who will write down what is discussed and what, in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your own words, would resolve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the problem and then be asked to sign them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as a true record of what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was said. We would normally expect you to do this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within five school days of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receiving the school’s response. We will let you know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how the complaint will be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 xml:space="preserve">dealt with </w:t>
      </w:r>
      <w:r w:rsidRPr="00061260">
        <w:rPr>
          <w:rFonts w:ascii="Arial" w:eastAsia="Arial" w:hAnsi="Arial" w:cs="Arial"/>
          <w:sz w:val="24"/>
          <w:szCs w:val="24"/>
        </w:rPr>
        <w:lastRenderedPageBreak/>
        <w:t>and will send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 letter to confirm this. The complaints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committee will normally have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 meeting with you within 15 school days of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receiving your letter.</w:t>
      </w:r>
    </w:p>
    <w:p w14:paraId="22EED2AD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2ACBA50F" w14:textId="6187C7E2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The letter will also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tell you when all the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documentation</w:t>
      </w:r>
      <w:r w:rsidRPr="000612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to be considered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by the complaints committee must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be received. Everyone involved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will see the documentation</w:t>
      </w:r>
      <w:r w:rsidRPr="000612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before the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meeting, while ensuring that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people’s rights to privacy of information</w:t>
      </w:r>
      <w:r w:rsidRPr="000612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are protected.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The letter will also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record what we have agreed</w:t>
      </w:r>
      <w:r w:rsidR="006D1C12">
        <w:rPr>
          <w:rFonts w:ascii="Arial" w:eastAsia="Arial" w:hAnsi="Arial" w:cs="Arial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with you about when and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where the meeting will take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place and what will happen. The timescale may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need to be changed, to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allow for the availability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of people, the gathering of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information</w:t>
      </w:r>
      <w:r w:rsidRPr="000612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or seeking advice.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In this case, the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person dealing with the complaint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will agree a new meeting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date with you.</w:t>
      </w:r>
    </w:p>
    <w:p w14:paraId="37D20F28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06FA65B1" w14:textId="59A8C45C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Normally, in order to deal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with the complaint as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quickly as possible, the</w:t>
      </w:r>
      <w:r w:rsidR="006D1C12">
        <w:rPr>
          <w:rFonts w:ascii="Arial" w:eastAsia="Arial" w:hAnsi="Arial" w:cs="Arial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complaints committee will not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reschedule the meeting more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than once. If you ask to reschedule the meeting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more than once, the committee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may think it reasonable to make a decision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on the complaint in your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absence to avoid unnecessary delays.</w:t>
      </w:r>
    </w:p>
    <w:p w14:paraId="7AF9BDC2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59F1B23D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We aim to write to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 within 10 school days of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the meeting explaining the outcome of the governing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body’s complaints committee’s consideration.</w:t>
      </w:r>
    </w:p>
    <w:p w14:paraId="125D2024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19A6C658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The governing body’s complaints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committee is the final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arbiter of complaints.</w:t>
      </w:r>
    </w:p>
    <w:p w14:paraId="2E13D977" w14:textId="3A81D670" w:rsidR="009758F5" w:rsidRDefault="009758F5" w:rsidP="00061260">
      <w:pPr>
        <w:rPr>
          <w:rFonts w:ascii="Arial" w:hAnsi="Arial" w:cs="Arial"/>
          <w:sz w:val="24"/>
          <w:szCs w:val="24"/>
        </w:rPr>
      </w:pPr>
    </w:p>
    <w:p w14:paraId="220C5870" w14:textId="77777777" w:rsidR="006D1C12" w:rsidRPr="00061260" w:rsidRDefault="006D1C12" w:rsidP="00061260">
      <w:pPr>
        <w:rPr>
          <w:rFonts w:ascii="Arial" w:hAnsi="Arial" w:cs="Arial"/>
          <w:sz w:val="24"/>
          <w:szCs w:val="24"/>
        </w:rPr>
      </w:pPr>
    </w:p>
    <w:p w14:paraId="23BE8A89" w14:textId="779FAFC6" w:rsidR="009758F5" w:rsidRPr="00471261" w:rsidRDefault="00275616" w:rsidP="00471261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bCs/>
          <w:sz w:val="24"/>
          <w:szCs w:val="24"/>
        </w:rPr>
      </w:pPr>
      <w:r w:rsidRPr="00471261">
        <w:rPr>
          <w:rFonts w:ascii="Arial" w:eastAsia="Arial" w:hAnsi="Arial" w:cs="Arial"/>
          <w:b/>
          <w:bCs/>
          <w:sz w:val="24"/>
          <w:szCs w:val="24"/>
        </w:rPr>
        <w:t>Special</w:t>
      </w:r>
      <w:r w:rsidRPr="00471261"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circumstances</w:t>
      </w:r>
    </w:p>
    <w:p w14:paraId="6EAFB97C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666BC035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Where a complaint is made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about any of the following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the complaints procedure will be applied differently.</w:t>
      </w:r>
    </w:p>
    <w:p w14:paraId="41AF0BA5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735E9D91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A governor or group of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governors:</w:t>
      </w:r>
    </w:p>
    <w:p w14:paraId="30470450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719E94E5" w14:textId="55F04D5E" w:rsidR="009758F5" w:rsidRPr="006D1C12" w:rsidRDefault="00275616" w:rsidP="00061260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6D1C12">
        <w:rPr>
          <w:rFonts w:ascii="Arial" w:eastAsia="Arial" w:hAnsi="Arial" w:cs="Arial"/>
          <w:sz w:val="24"/>
          <w:szCs w:val="24"/>
        </w:rPr>
        <w:t>The concern or complaint will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be referred to the chair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of governors for investigation.</w:t>
      </w:r>
      <w:r w:rsidRPr="006D1C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The chair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may alternatively</w:t>
      </w:r>
      <w:r w:rsidRPr="006D1C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delegate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the matter to another governor for investigation.</w:t>
      </w:r>
      <w:r w:rsidRPr="006D1C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Stage B onwards of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the complaints procedure will apply.</w:t>
      </w:r>
    </w:p>
    <w:p w14:paraId="6BC2FB17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3227A2C2" w14:textId="1ACD09F9" w:rsidR="009758F5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The chair of governors or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headteacher and chair of governors:</w:t>
      </w:r>
    </w:p>
    <w:p w14:paraId="4704549F" w14:textId="77777777" w:rsidR="006D1C12" w:rsidRPr="00061260" w:rsidRDefault="006D1C12" w:rsidP="00061260">
      <w:pPr>
        <w:rPr>
          <w:rFonts w:ascii="Arial" w:eastAsia="Arial" w:hAnsi="Arial" w:cs="Arial"/>
          <w:sz w:val="24"/>
          <w:szCs w:val="24"/>
        </w:rPr>
      </w:pPr>
    </w:p>
    <w:p w14:paraId="47138887" w14:textId="0970A881" w:rsidR="009758F5" w:rsidRPr="006D1C12" w:rsidRDefault="00275616" w:rsidP="006D1C12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6D1C12">
        <w:rPr>
          <w:rFonts w:ascii="Arial" w:eastAsia="Arial" w:hAnsi="Arial" w:cs="Arial"/>
          <w:sz w:val="24"/>
          <w:szCs w:val="24"/>
        </w:rPr>
        <w:t>The vice chair of governors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will be informed and will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investigate it or may delegate it to another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governor. Stage B onwards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of the complaints procedure will apply.</w:t>
      </w:r>
    </w:p>
    <w:p w14:paraId="5369838D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21F34497" w14:textId="386191B2" w:rsidR="009758F5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Both the chair of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governors and vice chair of governors:</w:t>
      </w:r>
    </w:p>
    <w:p w14:paraId="121F354E" w14:textId="77777777" w:rsidR="006D1C12" w:rsidRPr="00061260" w:rsidRDefault="006D1C12" w:rsidP="00061260">
      <w:pPr>
        <w:rPr>
          <w:rFonts w:ascii="Arial" w:eastAsia="Arial" w:hAnsi="Arial" w:cs="Arial"/>
          <w:sz w:val="24"/>
          <w:szCs w:val="24"/>
        </w:rPr>
      </w:pPr>
    </w:p>
    <w:p w14:paraId="7A94483F" w14:textId="1E9FB902" w:rsidR="009758F5" w:rsidRPr="006D1C12" w:rsidRDefault="00275616" w:rsidP="00061260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6D1C12">
        <w:rPr>
          <w:rFonts w:ascii="Arial" w:eastAsia="Arial" w:hAnsi="Arial" w:cs="Arial"/>
          <w:sz w:val="24"/>
          <w:szCs w:val="24"/>
        </w:rPr>
        <w:t>The complaint will be referred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to the clerk to the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governing body who will</w:t>
      </w:r>
      <w:r w:rsidR="006D1C12" w:rsidRPr="006D1C12">
        <w:rPr>
          <w:rFonts w:ascii="Arial" w:eastAsia="Arial" w:hAnsi="Arial" w:cs="Arial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inform the chair of the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complaints committee.</w:t>
      </w:r>
      <w:r w:rsidRPr="006D1C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Stage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C of the complaints procedure will then apply.</w:t>
      </w:r>
    </w:p>
    <w:p w14:paraId="37F36945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101A5B3B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The whole governing body:</w:t>
      </w:r>
    </w:p>
    <w:p w14:paraId="218DA645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04306D70" w14:textId="77777777" w:rsidR="006D1C12" w:rsidRDefault="00275616" w:rsidP="00061260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6D1C12">
        <w:rPr>
          <w:rFonts w:ascii="Arial" w:eastAsia="Arial" w:hAnsi="Arial" w:cs="Arial"/>
          <w:sz w:val="24"/>
          <w:szCs w:val="24"/>
        </w:rPr>
        <w:t>The complaint will be referred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to the clerk to the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governing body who will inform the headteacher,</w:t>
      </w:r>
      <w:r w:rsidRPr="006D1C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chair of governors, local authority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and, where appropriate,</w:t>
      </w:r>
      <w:r w:rsidRPr="006D1C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the diocesan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authority.</w:t>
      </w:r>
    </w:p>
    <w:p w14:paraId="2600844E" w14:textId="4DA669AA" w:rsidR="009758F5" w:rsidRPr="006D1C12" w:rsidRDefault="00275616" w:rsidP="00061260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6D1C12">
        <w:rPr>
          <w:rFonts w:ascii="Arial" w:eastAsia="Arial" w:hAnsi="Arial" w:cs="Arial"/>
          <w:sz w:val="24"/>
          <w:szCs w:val="24"/>
        </w:rPr>
        <w:lastRenderedPageBreak/>
        <w:t>The authorities will agree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arrangements with the governing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body for independent investigation</w:t>
      </w:r>
      <w:r w:rsidRPr="006D1C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and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consideration of the complaint.</w:t>
      </w:r>
    </w:p>
    <w:p w14:paraId="487B36DE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39F4C6FA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The headteacher:</w:t>
      </w:r>
    </w:p>
    <w:p w14:paraId="044505BE" w14:textId="77777777" w:rsidR="006D1C12" w:rsidRDefault="006D1C12" w:rsidP="00061260">
      <w:pPr>
        <w:rPr>
          <w:rFonts w:ascii="Arial" w:eastAsia="Arial" w:hAnsi="Arial" w:cs="Arial"/>
          <w:sz w:val="24"/>
          <w:szCs w:val="24"/>
        </w:rPr>
      </w:pPr>
    </w:p>
    <w:p w14:paraId="37B19084" w14:textId="77777777" w:rsidR="006D1C12" w:rsidRDefault="00275616" w:rsidP="00061260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06D1C12">
        <w:rPr>
          <w:rFonts w:ascii="Arial" w:eastAsia="Arial" w:hAnsi="Arial" w:cs="Arial"/>
          <w:sz w:val="24"/>
          <w:szCs w:val="24"/>
        </w:rPr>
        <w:t>The concern or complaint will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be referred to the chair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of governors who will undertake the investigation</w:t>
      </w:r>
      <w:r w:rsidRPr="006D1C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or may delegate it to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another governor. Stage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B onwards of the complaints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procedure will apply.</w:t>
      </w:r>
    </w:p>
    <w:p w14:paraId="65C59111" w14:textId="77777777" w:rsidR="006D1C12" w:rsidRDefault="006D1C12" w:rsidP="006D1C12">
      <w:pPr>
        <w:rPr>
          <w:rFonts w:ascii="Arial" w:eastAsia="Arial" w:hAnsi="Arial" w:cs="Arial"/>
          <w:sz w:val="24"/>
          <w:szCs w:val="24"/>
        </w:rPr>
      </w:pPr>
    </w:p>
    <w:p w14:paraId="2D4B62BD" w14:textId="77777777" w:rsidR="006D1C12" w:rsidRDefault="006D1C12" w:rsidP="006D1C12">
      <w:pPr>
        <w:rPr>
          <w:rFonts w:ascii="Arial" w:eastAsia="Arial" w:hAnsi="Arial" w:cs="Arial"/>
          <w:sz w:val="24"/>
          <w:szCs w:val="24"/>
        </w:rPr>
      </w:pPr>
    </w:p>
    <w:p w14:paraId="25A7B5A4" w14:textId="51AFDAAF" w:rsidR="009758F5" w:rsidRPr="00471261" w:rsidRDefault="006D1C12" w:rsidP="00471261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bCs/>
          <w:sz w:val="24"/>
          <w:szCs w:val="24"/>
        </w:rPr>
      </w:pPr>
      <w:r w:rsidRPr="00471261">
        <w:rPr>
          <w:rFonts w:ascii="Arial" w:eastAsia="Arial" w:hAnsi="Arial" w:cs="Arial"/>
          <w:b/>
          <w:bCs/>
          <w:sz w:val="24"/>
          <w:szCs w:val="24"/>
        </w:rPr>
        <w:t>O</w:t>
      </w:r>
      <w:r w:rsidR="00275616" w:rsidRPr="00471261">
        <w:rPr>
          <w:rFonts w:ascii="Arial" w:eastAsia="Arial" w:hAnsi="Arial" w:cs="Arial"/>
          <w:b/>
          <w:bCs/>
          <w:sz w:val="24"/>
          <w:szCs w:val="24"/>
        </w:rPr>
        <w:t>ur</w:t>
      </w:r>
      <w:r w:rsidR="00275616" w:rsidRPr="00471261"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 w:rsidR="00275616" w:rsidRPr="00471261">
        <w:rPr>
          <w:rFonts w:ascii="Arial" w:eastAsia="Arial" w:hAnsi="Arial" w:cs="Arial"/>
          <w:b/>
          <w:bCs/>
          <w:sz w:val="24"/>
          <w:szCs w:val="24"/>
        </w:rPr>
        <w:t>commitment</w:t>
      </w:r>
      <w:r w:rsidR="00275616" w:rsidRPr="00471261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="00275616" w:rsidRPr="00471261">
        <w:rPr>
          <w:rFonts w:ascii="Arial" w:eastAsia="Arial" w:hAnsi="Arial" w:cs="Arial"/>
          <w:b/>
          <w:bCs/>
          <w:sz w:val="24"/>
          <w:szCs w:val="24"/>
        </w:rPr>
        <w:t>to</w:t>
      </w:r>
      <w:r w:rsidR="00275616" w:rsidRPr="00471261"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 w:rsidR="00275616" w:rsidRPr="00471261">
        <w:rPr>
          <w:rFonts w:ascii="Arial" w:eastAsia="Arial" w:hAnsi="Arial" w:cs="Arial"/>
          <w:b/>
          <w:bCs/>
          <w:sz w:val="24"/>
          <w:szCs w:val="24"/>
        </w:rPr>
        <w:t>you</w:t>
      </w:r>
    </w:p>
    <w:p w14:paraId="2DF0286D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1E79AB8C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In all cases the school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and governing body will ensure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that complaints are dealt with in an unbiased, open,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and fair way.</w:t>
      </w:r>
    </w:p>
    <w:p w14:paraId="4CDBE34F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2AAC2E6F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We will take your concerns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and complaints seriously and,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where we have made mistakes, will try to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learn from them.</w:t>
      </w:r>
    </w:p>
    <w:p w14:paraId="4374882B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203655C6" w14:textId="77777777" w:rsidR="006D1C12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If you need help to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make your concerns known, we will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try and assist you. If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 are a young person and need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extra assistance you may want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to contact MEIC which is a national advocacy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and advice helpline for children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and young people. Advice and support can also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be accessed from the Children’s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Commissioner for Wales.</w:t>
      </w:r>
    </w:p>
    <w:p w14:paraId="19ECFA73" w14:textId="77777777" w:rsidR="006D1C12" w:rsidRDefault="006D1C12" w:rsidP="00061260">
      <w:pPr>
        <w:rPr>
          <w:rFonts w:ascii="Arial" w:eastAsia="Arial" w:hAnsi="Arial" w:cs="Arial"/>
          <w:sz w:val="24"/>
          <w:szCs w:val="24"/>
        </w:rPr>
      </w:pPr>
    </w:p>
    <w:p w14:paraId="3F8DC432" w14:textId="77777777" w:rsidR="006D1C12" w:rsidRDefault="006D1C12" w:rsidP="00061260">
      <w:pPr>
        <w:rPr>
          <w:rFonts w:ascii="Arial" w:eastAsia="Arial" w:hAnsi="Arial" w:cs="Arial"/>
          <w:sz w:val="24"/>
          <w:szCs w:val="24"/>
        </w:rPr>
      </w:pPr>
    </w:p>
    <w:p w14:paraId="3A51F328" w14:textId="6D04A5B5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The governing body has reviewed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 xml:space="preserve">this policy on </w:t>
      </w:r>
      <w:r w:rsidR="00A651A6">
        <w:rPr>
          <w:rFonts w:ascii="Arial" w:eastAsia="Arial" w:hAnsi="Arial" w:cs="Arial"/>
          <w:sz w:val="24"/>
          <w:szCs w:val="24"/>
        </w:rPr>
        <w:t>21/3/23</w:t>
      </w:r>
    </w:p>
    <w:p w14:paraId="52E526A7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7ECAC805" w14:textId="77777777" w:rsidR="00471261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Signed by chair of governors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on behalf of the governing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body:</w:t>
      </w:r>
    </w:p>
    <w:p w14:paraId="71F2F603" w14:textId="77777777" w:rsidR="00471261" w:rsidRDefault="00471261" w:rsidP="00061260">
      <w:pPr>
        <w:rPr>
          <w:rFonts w:ascii="Arial" w:eastAsia="Arial" w:hAnsi="Arial" w:cs="Arial"/>
          <w:sz w:val="24"/>
          <w:szCs w:val="24"/>
        </w:rPr>
      </w:pPr>
    </w:p>
    <w:p w14:paraId="346C333C" w14:textId="13151F01" w:rsidR="00471261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 xml:space="preserve">………………................................................................. </w:t>
      </w:r>
    </w:p>
    <w:p w14:paraId="47E141A7" w14:textId="77777777" w:rsidR="00471261" w:rsidRDefault="00471261" w:rsidP="00061260">
      <w:pPr>
        <w:rPr>
          <w:rFonts w:ascii="Arial" w:eastAsia="Arial" w:hAnsi="Arial" w:cs="Arial"/>
          <w:sz w:val="24"/>
          <w:szCs w:val="24"/>
        </w:rPr>
      </w:pPr>
    </w:p>
    <w:p w14:paraId="54B941DA" w14:textId="19949CFE" w:rsidR="00471261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Date approved: ..........</w:t>
      </w:r>
      <w:r w:rsidR="00AE75A2">
        <w:rPr>
          <w:rFonts w:ascii="Arial" w:eastAsia="Arial" w:hAnsi="Arial" w:cs="Arial"/>
          <w:sz w:val="24"/>
          <w:szCs w:val="24"/>
        </w:rPr>
        <w:t>Spring 20</w:t>
      </w:r>
      <w:r w:rsidR="00A651A6">
        <w:rPr>
          <w:rFonts w:ascii="Arial" w:eastAsia="Arial" w:hAnsi="Arial" w:cs="Arial"/>
          <w:sz w:val="24"/>
          <w:szCs w:val="24"/>
        </w:rPr>
        <w:t>23</w:t>
      </w:r>
      <w:r w:rsidRPr="00061260">
        <w:rPr>
          <w:rFonts w:ascii="Arial" w:eastAsia="Arial" w:hAnsi="Arial" w:cs="Arial"/>
          <w:sz w:val="24"/>
          <w:szCs w:val="24"/>
        </w:rPr>
        <w:t xml:space="preserve">....................................………… </w:t>
      </w:r>
    </w:p>
    <w:p w14:paraId="07B7CE92" w14:textId="77777777" w:rsidR="00471261" w:rsidRDefault="00471261" w:rsidP="00061260">
      <w:pPr>
        <w:rPr>
          <w:rFonts w:ascii="Arial" w:eastAsia="Arial" w:hAnsi="Arial" w:cs="Arial"/>
          <w:sz w:val="24"/>
          <w:szCs w:val="24"/>
        </w:rPr>
      </w:pPr>
    </w:p>
    <w:p w14:paraId="0867617D" w14:textId="62202EFF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(</w:t>
      </w:r>
      <w:proofErr w:type="gramStart"/>
      <w:r w:rsidRPr="00061260">
        <w:rPr>
          <w:rFonts w:ascii="Arial" w:eastAsia="Arial" w:hAnsi="Arial" w:cs="Arial"/>
          <w:sz w:val="24"/>
          <w:szCs w:val="24"/>
        </w:rPr>
        <w:t>by</w:t>
      </w:r>
      <w:proofErr w:type="gramEnd"/>
      <w:r w:rsidRPr="00061260">
        <w:rPr>
          <w:rFonts w:ascii="Arial" w:eastAsia="Arial" w:hAnsi="Arial" w:cs="Arial"/>
          <w:sz w:val="24"/>
          <w:szCs w:val="24"/>
        </w:rPr>
        <w:t xml:space="preserve"> full governing body)</w:t>
      </w:r>
    </w:p>
    <w:p w14:paraId="0F6220DC" w14:textId="77777777" w:rsidR="00471261" w:rsidRDefault="00471261" w:rsidP="00061260">
      <w:pPr>
        <w:rPr>
          <w:rFonts w:ascii="Arial" w:eastAsia="Arial" w:hAnsi="Arial" w:cs="Arial"/>
          <w:sz w:val="24"/>
          <w:szCs w:val="24"/>
        </w:rPr>
      </w:pPr>
    </w:p>
    <w:p w14:paraId="3E2AFFFA" w14:textId="180BBCBC" w:rsidR="00471261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 xml:space="preserve">Date of </w:t>
      </w:r>
      <w:r w:rsidR="00471261">
        <w:rPr>
          <w:rFonts w:ascii="Arial" w:eastAsia="Arial" w:hAnsi="Arial" w:cs="Arial"/>
          <w:sz w:val="24"/>
          <w:szCs w:val="24"/>
        </w:rPr>
        <w:t xml:space="preserve">next </w:t>
      </w:r>
      <w:r w:rsidRPr="00061260">
        <w:rPr>
          <w:rFonts w:ascii="Arial" w:eastAsia="Arial" w:hAnsi="Arial" w:cs="Arial"/>
          <w:sz w:val="24"/>
          <w:szCs w:val="24"/>
        </w:rPr>
        <w:t>review: ......</w:t>
      </w:r>
      <w:r w:rsidR="00A651A6">
        <w:rPr>
          <w:rFonts w:ascii="Arial" w:eastAsia="Arial" w:hAnsi="Arial" w:cs="Arial"/>
          <w:sz w:val="24"/>
          <w:szCs w:val="24"/>
        </w:rPr>
        <w:t>Spring 2025</w:t>
      </w:r>
      <w:r w:rsidRPr="00061260">
        <w:rPr>
          <w:rFonts w:ascii="Arial" w:eastAsia="Arial" w:hAnsi="Arial" w:cs="Arial"/>
          <w:sz w:val="24"/>
          <w:szCs w:val="24"/>
        </w:rPr>
        <w:t xml:space="preserve">………………………………… </w:t>
      </w:r>
    </w:p>
    <w:p w14:paraId="437AAA42" w14:textId="77777777" w:rsidR="00471261" w:rsidRDefault="00471261" w:rsidP="00061260">
      <w:pPr>
        <w:rPr>
          <w:rFonts w:ascii="Arial" w:eastAsia="Arial" w:hAnsi="Arial" w:cs="Arial"/>
          <w:sz w:val="24"/>
          <w:szCs w:val="24"/>
        </w:rPr>
      </w:pPr>
    </w:p>
    <w:p w14:paraId="0113AEE3" w14:textId="43221525" w:rsidR="009758F5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Date sent to the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local authority:</w:t>
      </w:r>
      <w:r w:rsidRPr="000612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…</w:t>
      </w:r>
      <w:r w:rsidR="00A651A6">
        <w:rPr>
          <w:rFonts w:ascii="Arial" w:eastAsia="Arial" w:hAnsi="Arial" w:cs="Arial"/>
          <w:sz w:val="24"/>
          <w:szCs w:val="24"/>
        </w:rPr>
        <w:t>Spring 2023</w:t>
      </w:r>
      <w:r w:rsidRPr="00061260">
        <w:rPr>
          <w:rFonts w:ascii="Arial" w:eastAsia="Arial" w:hAnsi="Arial" w:cs="Arial"/>
          <w:sz w:val="24"/>
          <w:szCs w:val="24"/>
        </w:rPr>
        <w:t xml:space="preserve">……………………… </w:t>
      </w:r>
    </w:p>
    <w:p w14:paraId="00A9EEB2" w14:textId="77777777" w:rsidR="00471261" w:rsidRPr="00061260" w:rsidRDefault="00471261" w:rsidP="00061260">
      <w:pPr>
        <w:rPr>
          <w:rFonts w:ascii="Arial" w:eastAsia="Arial" w:hAnsi="Arial" w:cs="Arial"/>
          <w:sz w:val="24"/>
          <w:szCs w:val="24"/>
        </w:rPr>
      </w:pPr>
    </w:p>
    <w:p w14:paraId="6B28EFF6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MEIC may be contacted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by freephone: 0808 802 3456,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or text: 84001. This service is operated 24 hours a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day.</w:t>
      </w:r>
    </w:p>
    <w:p w14:paraId="0DDE82C3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43819CA6" w14:textId="533EDFEB" w:rsidR="00471261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The Children’s Commissioner for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Wales can be contacted</w:t>
      </w:r>
      <w:r w:rsidRPr="0006126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by</w:t>
      </w:r>
      <w:r w:rsidR="00471261">
        <w:rPr>
          <w:rFonts w:ascii="Arial" w:eastAsia="Arial" w:hAnsi="Arial" w:cs="Arial"/>
          <w:sz w:val="24"/>
          <w:szCs w:val="24"/>
        </w:rPr>
        <w:t>:</w:t>
      </w:r>
    </w:p>
    <w:p w14:paraId="2E211137" w14:textId="77777777" w:rsidR="001F033A" w:rsidRDefault="001F033A" w:rsidP="00061260">
      <w:pPr>
        <w:rPr>
          <w:rFonts w:ascii="Arial" w:eastAsia="Arial" w:hAnsi="Arial" w:cs="Arial"/>
          <w:sz w:val="24"/>
          <w:szCs w:val="24"/>
        </w:rPr>
      </w:pPr>
    </w:p>
    <w:p w14:paraId="218A32C3" w14:textId="77777777" w:rsidR="00471261" w:rsidRDefault="00471261" w:rsidP="0006126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 w:rsidR="00275616" w:rsidRPr="00061260">
        <w:rPr>
          <w:rFonts w:ascii="Arial" w:eastAsia="Arial" w:hAnsi="Arial" w:cs="Arial"/>
          <w:sz w:val="24"/>
          <w:szCs w:val="24"/>
        </w:rPr>
        <w:t>reephone: 0808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801 1000 (Monday to Friday</w:t>
      </w:r>
      <w:r w:rsidR="00275616"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9a.m. to 5p.m.)</w:t>
      </w:r>
    </w:p>
    <w:p w14:paraId="6377C46A" w14:textId="77777777" w:rsidR="00471261" w:rsidRDefault="00471261" w:rsidP="0006126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00275616" w:rsidRPr="00061260">
        <w:rPr>
          <w:rFonts w:ascii="Arial" w:eastAsia="Arial" w:hAnsi="Arial" w:cs="Arial"/>
          <w:sz w:val="24"/>
          <w:szCs w:val="24"/>
        </w:rPr>
        <w:t>ext: 80 800 (start</w:t>
      </w:r>
      <w:r w:rsidR="00275616"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 xml:space="preserve">your message with COM) </w:t>
      </w:r>
    </w:p>
    <w:p w14:paraId="5AB35B77" w14:textId="2176BE85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e-mail: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hyperlink r:id="rId10">
        <w:r w:rsidRPr="00061260">
          <w:rPr>
            <w:rFonts w:ascii="Arial" w:eastAsia="Arial" w:hAnsi="Arial" w:cs="Arial"/>
            <w:color w:val="0360A6"/>
            <w:sz w:val="24"/>
            <w:szCs w:val="24"/>
          </w:rPr>
          <w:t xml:space="preserve">advice@childcomwales.org.uk </w:t>
        </w:r>
      </w:hyperlink>
      <w:hyperlink r:id="rId11">
        <w:r w:rsidRPr="00061260">
          <w:rPr>
            <w:rFonts w:ascii="Arial" w:eastAsia="Arial" w:hAnsi="Arial" w:cs="Arial"/>
            <w:color w:val="0360A6"/>
            <w:sz w:val="24"/>
            <w:szCs w:val="24"/>
          </w:rPr>
          <w:t>(mailto:advice@childcomwales.org.uk)</w:t>
        </w:r>
        <w:r w:rsidRPr="00061260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</w:p>
    <w:p w14:paraId="6028DF44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sectPr w:rsidR="009758F5" w:rsidRPr="00061260">
      <w:pgSz w:w="11920" w:h="16840"/>
      <w:pgMar w:top="1560" w:right="13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F1F27" w14:textId="77777777" w:rsidR="00F44005" w:rsidRDefault="00F44005" w:rsidP="006D1C12">
      <w:r>
        <w:separator/>
      </w:r>
    </w:p>
  </w:endnote>
  <w:endnote w:type="continuationSeparator" w:id="0">
    <w:p w14:paraId="0F082179" w14:textId="77777777" w:rsidR="00F44005" w:rsidRDefault="00F44005" w:rsidP="006D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19954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BD22A08" w14:textId="6745E925" w:rsidR="006D1C12" w:rsidRPr="006D1C12" w:rsidRDefault="006D1C12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6D1C12">
          <w:rPr>
            <w:rFonts w:ascii="Arial" w:hAnsi="Arial" w:cs="Arial"/>
            <w:sz w:val="24"/>
            <w:szCs w:val="24"/>
          </w:rPr>
          <w:fldChar w:fldCharType="begin"/>
        </w:r>
        <w:r w:rsidRPr="006D1C1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6D1C12">
          <w:rPr>
            <w:rFonts w:ascii="Arial" w:hAnsi="Arial" w:cs="Arial"/>
            <w:sz w:val="24"/>
            <w:szCs w:val="24"/>
          </w:rPr>
          <w:fldChar w:fldCharType="separate"/>
        </w:r>
        <w:r w:rsidR="00AA3EB7">
          <w:rPr>
            <w:rFonts w:ascii="Arial" w:hAnsi="Arial" w:cs="Arial"/>
            <w:noProof/>
            <w:sz w:val="24"/>
            <w:szCs w:val="24"/>
          </w:rPr>
          <w:t>7</w:t>
        </w:r>
        <w:r w:rsidRPr="006D1C1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81A272B" w14:textId="77777777" w:rsidR="006D1C12" w:rsidRDefault="006D1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4A50A" w14:textId="77777777" w:rsidR="00F44005" w:rsidRDefault="00F44005" w:rsidP="006D1C12">
      <w:r>
        <w:separator/>
      </w:r>
    </w:p>
  </w:footnote>
  <w:footnote w:type="continuationSeparator" w:id="0">
    <w:p w14:paraId="28FC66C2" w14:textId="77777777" w:rsidR="00F44005" w:rsidRDefault="00F44005" w:rsidP="006D1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2B1B"/>
    <w:multiLevelType w:val="multilevel"/>
    <w:tmpl w:val="D57C6F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A5F3FFE"/>
    <w:multiLevelType w:val="hybridMultilevel"/>
    <w:tmpl w:val="08A875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2A0679"/>
    <w:multiLevelType w:val="hybridMultilevel"/>
    <w:tmpl w:val="32B0D7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17618A"/>
    <w:multiLevelType w:val="hybridMultilevel"/>
    <w:tmpl w:val="6366B6E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CF747C"/>
    <w:multiLevelType w:val="hybridMultilevel"/>
    <w:tmpl w:val="247C15D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F5"/>
    <w:rsid w:val="00061260"/>
    <w:rsid w:val="000748B4"/>
    <w:rsid w:val="000D6E24"/>
    <w:rsid w:val="001F033A"/>
    <w:rsid w:val="00275616"/>
    <w:rsid w:val="00471261"/>
    <w:rsid w:val="0052464E"/>
    <w:rsid w:val="006D1C12"/>
    <w:rsid w:val="00711EB9"/>
    <w:rsid w:val="00766C93"/>
    <w:rsid w:val="009758F5"/>
    <w:rsid w:val="00A651A6"/>
    <w:rsid w:val="00A82E38"/>
    <w:rsid w:val="00AA3EB7"/>
    <w:rsid w:val="00AE75A2"/>
    <w:rsid w:val="00C15EE3"/>
    <w:rsid w:val="00E950A8"/>
    <w:rsid w:val="00F4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0376C"/>
  <w15:docId w15:val="{2FC91A31-7720-4767-862F-D75AF373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612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C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C12"/>
  </w:style>
  <w:style w:type="paragraph" w:styleId="Footer">
    <w:name w:val="footer"/>
    <w:basedOn w:val="Normal"/>
    <w:link w:val="FooterChar"/>
    <w:uiPriority w:val="99"/>
    <w:unhideWhenUsed/>
    <w:rsid w:val="006D1C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vice@childcomwales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vice@childcomwales.org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Blythe, Charlotte</dc:creator>
  <cp:lastModifiedBy>Head</cp:lastModifiedBy>
  <cp:revision>8</cp:revision>
  <dcterms:created xsi:type="dcterms:W3CDTF">2022-12-08T13:14:00Z</dcterms:created>
  <dcterms:modified xsi:type="dcterms:W3CDTF">2023-03-07T12:08:00Z</dcterms:modified>
</cp:coreProperties>
</file>